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CF9" w:rsidRDefault="00627BFF" w:rsidP="00627BFF">
      <w:pPr>
        <w:pStyle w:val="Default"/>
        <w:rPr>
          <w:rFonts w:ascii="Calibri" w:hAnsi="Calibri" w:cs="Calibri"/>
          <w:b/>
          <w:noProof/>
          <w:color w:val="auto"/>
          <w:sz w:val="22"/>
          <w:szCs w:val="18"/>
        </w:rPr>
      </w:pPr>
      <w:r>
        <w:rPr>
          <w:rFonts w:ascii="Calibri" w:hAnsi="Calibri" w:cs="Calibri"/>
          <w:b/>
          <w:noProof/>
          <w:color w:val="auto"/>
          <w:sz w:val="22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-1028701</wp:posOffset>
            </wp:positionV>
            <wp:extent cx="6504940" cy="2295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MU-Logo-CMYK-horiz-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068" cy="2296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BFF" w:rsidRDefault="00627BFF" w:rsidP="00627BFF">
      <w:pPr>
        <w:pStyle w:val="Default"/>
        <w:rPr>
          <w:rFonts w:ascii="Calibri" w:hAnsi="Calibri" w:cs="Calibri"/>
          <w:b/>
          <w:noProof/>
          <w:color w:val="auto"/>
          <w:sz w:val="22"/>
          <w:szCs w:val="18"/>
        </w:rPr>
      </w:pPr>
    </w:p>
    <w:p w:rsidR="00627BFF" w:rsidRPr="00627BFF" w:rsidRDefault="00627BFF" w:rsidP="00627BFF">
      <w:pPr>
        <w:pStyle w:val="Default"/>
        <w:rPr>
          <w:rFonts w:ascii="Calibri" w:hAnsi="Calibri" w:cs="Calibri"/>
          <w:b/>
          <w:noProof/>
          <w:color w:val="auto"/>
          <w:sz w:val="22"/>
          <w:szCs w:val="18"/>
        </w:rPr>
      </w:pPr>
    </w:p>
    <w:p w:rsidR="00E931DF" w:rsidRPr="00963B06" w:rsidRDefault="00963B06" w:rsidP="00E931DF">
      <w:pPr>
        <w:pStyle w:val="Heading3"/>
        <w:rPr>
          <w:sz w:val="28"/>
        </w:rPr>
      </w:pPr>
      <w:r w:rsidRPr="00963B06">
        <w:rPr>
          <w:sz w:val="28"/>
        </w:rPr>
        <w:t>Post 9/11</w:t>
      </w:r>
      <w:r w:rsidR="00A62D3E">
        <w:rPr>
          <w:sz w:val="28"/>
        </w:rPr>
        <w:t xml:space="preserve"> GI Bill</w:t>
      </w:r>
      <w:r w:rsidR="00A62D3E" w:rsidRPr="00CD62E0">
        <w:rPr>
          <w:rFonts w:cstheme="majorHAnsi"/>
          <w:sz w:val="28"/>
          <w:vertAlign w:val="superscript"/>
        </w:rPr>
        <w:t>®</w:t>
      </w:r>
      <w:r w:rsidRPr="00963B06">
        <w:rPr>
          <w:sz w:val="28"/>
        </w:rPr>
        <w:t xml:space="preserve"> Yellow Ribbon Application</w:t>
      </w:r>
    </w:p>
    <w:p w:rsidR="00C4563B" w:rsidRPr="00DF2F02" w:rsidRDefault="00C4563B" w:rsidP="00C4563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0"/>
        </w:rPr>
      </w:pPr>
      <w:r w:rsidRPr="00963B06">
        <w:rPr>
          <w:rFonts w:ascii="Calibri" w:hAnsi="Calibri" w:cs="Calibri"/>
          <w:color w:val="000000"/>
          <w:sz w:val="22"/>
          <w:szCs w:val="20"/>
        </w:rPr>
        <w:t xml:space="preserve">James Madison University will accept a total of </w:t>
      </w:r>
      <w:r w:rsidR="00387D46">
        <w:rPr>
          <w:rFonts w:ascii="Calibri" w:hAnsi="Calibri" w:cs="Calibri"/>
          <w:color w:val="000000"/>
          <w:sz w:val="22"/>
          <w:szCs w:val="20"/>
          <w:u w:val="single"/>
        </w:rPr>
        <w:t>3</w:t>
      </w:r>
      <w:r w:rsidRPr="00963B06">
        <w:rPr>
          <w:rFonts w:ascii="Calibri" w:hAnsi="Calibri" w:cs="Calibri"/>
          <w:color w:val="000000"/>
          <w:sz w:val="22"/>
          <w:szCs w:val="20"/>
        </w:rPr>
        <w:t xml:space="preserve"> out-of-state </w:t>
      </w:r>
      <w:r w:rsidR="00BD3194">
        <w:rPr>
          <w:rFonts w:ascii="Calibri" w:hAnsi="Calibri" w:cs="Calibri"/>
          <w:color w:val="000000"/>
          <w:sz w:val="22"/>
          <w:szCs w:val="20"/>
        </w:rPr>
        <w:t xml:space="preserve">undergraduate </w:t>
      </w:r>
      <w:r w:rsidRPr="00963B06">
        <w:rPr>
          <w:rFonts w:ascii="Calibri" w:hAnsi="Calibri" w:cs="Calibri"/>
          <w:color w:val="000000"/>
          <w:sz w:val="22"/>
          <w:szCs w:val="20"/>
        </w:rPr>
        <w:t>students (</w:t>
      </w:r>
      <w:r w:rsidRPr="00963B06">
        <w:rPr>
          <w:rFonts w:ascii="Calibri-Italic" w:hAnsi="Calibri-Italic" w:cs="Calibri-Italic"/>
          <w:i/>
          <w:iCs/>
          <w:color w:val="000000"/>
          <w:sz w:val="22"/>
          <w:szCs w:val="20"/>
        </w:rPr>
        <w:t>not receiving the in-state rate under Section 702</w:t>
      </w:r>
      <w:r w:rsidRPr="00963B06">
        <w:rPr>
          <w:rFonts w:ascii="Calibri" w:hAnsi="Calibri" w:cs="Calibri"/>
          <w:color w:val="000000"/>
          <w:sz w:val="22"/>
          <w:szCs w:val="20"/>
        </w:rPr>
        <w:t>) into the Ye</w:t>
      </w:r>
      <w:r w:rsidR="00F07060">
        <w:rPr>
          <w:rFonts w:ascii="Calibri" w:hAnsi="Calibri" w:cs="Calibri"/>
          <w:color w:val="000000"/>
          <w:sz w:val="22"/>
          <w:szCs w:val="20"/>
        </w:rPr>
        <w:t xml:space="preserve">llow Ribbon Program </w:t>
      </w:r>
      <w:r w:rsidRPr="00963B06">
        <w:rPr>
          <w:rFonts w:ascii="Calibri" w:hAnsi="Calibri" w:cs="Calibri"/>
          <w:color w:val="000000"/>
          <w:sz w:val="22"/>
          <w:szCs w:val="20"/>
        </w:rPr>
        <w:t xml:space="preserve">on a first come, first-serve </w:t>
      </w:r>
      <w:r w:rsidRPr="00DF2F02">
        <w:rPr>
          <w:rFonts w:ascii="Calibri" w:hAnsi="Calibri" w:cs="Calibri"/>
          <w:color w:val="000000"/>
          <w:sz w:val="22"/>
          <w:szCs w:val="20"/>
        </w:rPr>
        <w:t xml:space="preserve">basis. </w:t>
      </w:r>
      <w:r w:rsidR="006014BD">
        <w:rPr>
          <w:rFonts w:ascii="Calibri" w:hAnsi="Calibri" w:cs="Calibri"/>
          <w:color w:val="000000"/>
          <w:sz w:val="22"/>
          <w:szCs w:val="20"/>
        </w:rPr>
        <w:t>All other applicants will be placed on a waitlist.</w:t>
      </w:r>
      <w:r w:rsidRPr="00DF2F02">
        <w:rPr>
          <w:rFonts w:ascii="Calibri" w:hAnsi="Calibri" w:cs="Calibri"/>
          <w:color w:val="000000"/>
          <w:sz w:val="22"/>
          <w:szCs w:val="20"/>
        </w:rPr>
        <w:t>The total funds allocated by James Madison University for the academic year is up to $</w:t>
      </w:r>
      <w:r w:rsidR="00A13487" w:rsidRPr="00DF2F02">
        <w:rPr>
          <w:rFonts w:ascii="Calibri" w:hAnsi="Calibri" w:cs="Calibri"/>
          <w:color w:val="000000"/>
          <w:sz w:val="22"/>
          <w:szCs w:val="20"/>
        </w:rPr>
        <w:t>3</w:t>
      </w:r>
      <w:r w:rsidRPr="00DF2F02">
        <w:rPr>
          <w:rFonts w:ascii="Calibri" w:hAnsi="Calibri" w:cs="Calibri"/>
          <w:color w:val="000000"/>
          <w:sz w:val="22"/>
          <w:szCs w:val="20"/>
        </w:rPr>
        <w:t>,000.00 per student ($</w:t>
      </w:r>
      <w:r w:rsidR="00A13487" w:rsidRPr="00DF2F02">
        <w:rPr>
          <w:rFonts w:ascii="Calibri" w:hAnsi="Calibri" w:cs="Calibri"/>
          <w:color w:val="000000"/>
          <w:sz w:val="22"/>
          <w:szCs w:val="20"/>
        </w:rPr>
        <w:t>1</w:t>
      </w:r>
      <w:r w:rsidR="00C81F5B" w:rsidRPr="00DF2F02">
        <w:rPr>
          <w:rFonts w:ascii="Calibri" w:hAnsi="Calibri" w:cs="Calibri"/>
          <w:color w:val="000000"/>
          <w:sz w:val="22"/>
          <w:szCs w:val="20"/>
        </w:rPr>
        <w:t>,</w:t>
      </w:r>
      <w:r w:rsidRPr="00DF2F02">
        <w:rPr>
          <w:rFonts w:ascii="Calibri" w:hAnsi="Calibri" w:cs="Calibri"/>
          <w:color w:val="000000"/>
          <w:sz w:val="22"/>
          <w:szCs w:val="20"/>
        </w:rPr>
        <w:t>500.00 per semester). The Department of Veteran’s Administration will match the contribution made by James Madison University.</w:t>
      </w:r>
      <w:r w:rsidR="008170AC" w:rsidRPr="00DF2F02">
        <w:rPr>
          <w:rFonts w:ascii="Calibri" w:hAnsi="Calibri" w:cs="Calibri"/>
          <w:color w:val="000000"/>
          <w:sz w:val="22"/>
          <w:szCs w:val="20"/>
        </w:rPr>
        <w:t xml:space="preserve"> The combined JMU and VA co</w:t>
      </w:r>
      <w:bookmarkStart w:id="0" w:name="_GoBack"/>
      <w:bookmarkEnd w:id="0"/>
      <w:r w:rsidR="008170AC" w:rsidRPr="00DF2F02">
        <w:rPr>
          <w:rFonts w:ascii="Calibri" w:hAnsi="Calibri" w:cs="Calibri"/>
          <w:color w:val="000000"/>
          <w:sz w:val="22"/>
          <w:szCs w:val="20"/>
        </w:rPr>
        <w:t>ntribution cannot exceed the net tu</w:t>
      </w:r>
      <w:r w:rsidR="004268D1" w:rsidRPr="00DF2F02">
        <w:rPr>
          <w:rFonts w:ascii="Calibri" w:hAnsi="Calibri" w:cs="Calibri"/>
          <w:color w:val="000000"/>
          <w:sz w:val="22"/>
          <w:szCs w:val="20"/>
        </w:rPr>
        <w:t xml:space="preserve">ition and fee semester charges. </w:t>
      </w:r>
      <w:r w:rsidR="00BD3281">
        <w:rPr>
          <w:rFonts w:ascii="Calibri" w:hAnsi="Calibri" w:cs="Calibri"/>
          <w:color w:val="000000"/>
          <w:sz w:val="22"/>
          <w:szCs w:val="20"/>
        </w:rPr>
        <w:t>Yellow Ribbon is not available in summer terms.</w:t>
      </w:r>
    </w:p>
    <w:p w:rsidR="00C4563B" w:rsidRPr="00DF2F02" w:rsidRDefault="00C4563B" w:rsidP="00C4563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0"/>
        </w:rPr>
      </w:pPr>
    </w:p>
    <w:p w:rsidR="00C4563B" w:rsidRDefault="00C4563B" w:rsidP="00C4563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0"/>
        </w:rPr>
      </w:pPr>
      <w:r w:rsidRPr="00DF2F02">
        <w:rPr>
          <w:rFonts w:ascii="Calibri" w:hAnsi="Calibri" w:cs="Calibri"/>
          <w:color w:val="000000"/>
          <w:sz w:val="22"/>
          <w:szCs w:val="20"/>
        </w:rPr>
        <w:t xml:space="preserve">Please submit this </w:t>
      </w:r>
      <w:r w:rsidR="00B10E9D" w:rsidRPr="00DF2F02">
        <w:rPr>
          <w:rFonts w:ascii="Calibri" w:hAnsi="Calibri" w:cs="Calibri"/>
          <w:color w:val="000000"/>
          <w:sz w:val="22"/>
          <w:szCs w:val="20"/>
        </w:rPr>
        <w:t>application</w:t>
      </w:r>
      <w:r w:rsidRPr="00DF2F02">
        <w:rPr>
          <w:rFonts w:ascii="Calibri" w:hAnsi="Calibri" w:cs="Calibri"/>
          <w:color w:val="000000"/>
          <w:sz w:val="22"/>
          <w:szCs w:val="20"/>
        </w:rPr>
        <w:t xml:space="preserve"> to the Office of the Registrar. We must also have a copy of your Certificate of Eligibility (COE)</w:t>
      </w:r>
      <w:r w:rsidR="00963B06" w:rsidRPr="00DF2F02">
        <w:rPr>
          <w:rFonts w:ascii="Calibri" w:hAnsi="Calibri" w:cs="Calibri"/>
          <w:color w:val="000000"/>
          <w:sz w:val="22"/>
          <w:szCs w:val="20"/>
        </w:rPr>
        <w:t xml:space="preserve"> or </w:t>
      </w:r>
      <w:r w:rsidR="00A73A86">
        <w:rPr>
          <w:rFonts w:ascii="Calibri" w:hAnsi="Calibri" w:cs="Calibri"/>
          <w:color w:val="000000"/>
          <w:sz w:val="22"/>
          <w:szCs w:val="20"/>
        </w:rPr>
        <w:t>copy of the application confirmation page</w:t>
      </w:r>
      <w:r w:rsidR="00963B06" w:rsidRPr="00DF2F02">
        <w:rPr>
          <w:rFonts w:ascii="Calibri" w:hAnsi="Calibri" w:cs="Calibri"/>
          <w:color w:val="000000"/>
          <w:sz w:val="22"/>
          <w:szCs w:val="20"/>
        </w:rPr>
        <w:t xml:space="preserve"> (if C</w:t>
      </w:r>
      <w:r w:rsidR="00B7750E">
        <w:rPr>
          <w:rFonts w:ascii="Calibri" w:hAnsi="Calibri" w:cs="Calibri"/>
          <w:color w:val="000000"/>
          <w:sz w:val="22"/>
          <w:szCs w:val="20"/>
        </w:rPr>
        <w:t>O</w:t>
      </w:r>
      <w:r w:rsidR="00963B06" w:rsidRPr="00DF2F02">
        <w:rPr>
          <w:rFonts w:ascii="Calibri" w:hAnsi="Calibri" w:cs="Calibri"/>
          <w:color w:val="000000"/>
          <w:sz w:val="22"/>
          <w:szCs w:val="20"/>
        </w:rPr>
        <w:t>E is not available yet)</w:t>
      </w:r>
      <w:r w:rsidRPr="00DF2F02">
        <w:rPr>
          <w:rFonts w:ascii="Calibri" w:hAnsi="Calibri" w:cs="Calibri"/>
          <w:color w:val="000000"/>
          <w:sz w:val="22"/>
          <w:szCs w:val="20"/>
        </w:rPr>
        <w:t xml:space="preserve">. </w:t>
      </w:r>
      <w:r w:rsidR="006D5CF9" w:rsidRPr="00DF2F02">
        <w:rPr>
          <w:rFonts w:ascii="Calibri" w:hAnsi="Calibri" w:cs="Calibri"/>
          <w:color w:val="000000"/>
          <w:sz w:val="22"/>
          <w:szCs w:val="20"/>
        </w:rPr>
        <w:t xml:space="preserve">Return via email </w:t>
      </w:r>
      <w:hyperlink r:id="rId9" w:history="1">
        <w:r w:rsidR="00A73A86" w:rsidRPr="00F42C95">
          <w:rPr>
            <w:rStyle w:val="Hyperlink"/>
            <w:rFonts w:ascii="Calibri" w:hAnsi="Calibri" w:cs="Calibri"/>
            <w:sz w:val="22"/>
            <w:szCs w:val="20"/>
          </w:rPr>
          <w:t>veteran@jmu.edu</w:t>
        </w:r>
      </w:hyperlink>
      <w:r w:rsidR="006D5CF9" w:rsidRPr="00DF2F02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A73A86">
        <w:rPr>
          <w:rFonts w:ascii="Calibri" w:hAnsi="Calibri" w:cs="Calibri"/>
          <w:color w:val="000000"/>
          <w:sz w:val="22"/>
          <w:szCs w:val="20"/>
        </w:rPr>
        <w:t>(</w:t>
      </w:r>
      <w:r w:rsidR="006D5CF9" w:rsidRPr="00DF2F02">
        <w:rPr>
          <w:rFonts w:ascii="Calibri" w:hAnsi="Calibri" w:cs="Calibri"/>
          <w:color w:val="000000"/>
          <w:sz w:val="22"/>
          <w:szCs w:val="20"/>
        </w:rPr>
        <w:t>no electronic signatures)</w:t>
      </w:r>
      <w:r w:rsidR="00A73A86">
        <w:rPr>
          <w:rFonts w:ascii="Calibri" w:hAnsi="Calibri" w:cs="Calibri"/>
          <w:color w:val="000000"/>
          <w:sz w:val="22"/>
          <w:szCs w:val="20"/>
        </w:rPr>
        <w:t>,</w:t>
      </w:r>
      <w:r w:rsidR="006D5CF9" w:rsidRPr="00DF2F02">
        <w:rPr>
          <w:rFonts w:ascii="Calibri" w:hAnsi="Calibri" w:cs="Calibri"/>
          <w:color w:val="000000"/>
          <w:sz w:val="22"/>
          <w:szCs w:val="20"/>
        </w:rPr>
        <w:t xml:space="preserve"> fax 540-568-5615, mail (see website)</w:t>
      </w:r>
      <w:r w:rsidR="00A73A86">
        <w:rPr>
          <w:rFonts w:ascii="Calibri" w:hAnsi="Calibri" w:cs="Calibri"/>
          <w:color w:val="000000"/>
          <w:sz w:val="22"/>
          <w:szCs w:val="20"/>
        </w:rPr>
        <w:t>,</w:t>
      </w:r>
      <w:r w:rsidR="006D5CF9" w:rsidRPr="00DF2F02">
        <w:rPr>
          <w:rFonts w:ascii="Calibri" w:hAnsi="Calibri" w:cs="Calibri"/>
          <w:color w:val="000000"/>
          <w:sz w:val="22"/>
          <w:szCs w:val="20"/>
        </w:rPr>
        <w:t xml:space="preserve"> or drop off (SSC Registrar’s Office 5</w:t>
      </w:r>
      <w:r w:rsidR="006D5CF9" w:rsidRPr="00DF2F02">
        <w:rPr>
          <w:rFonts w:ascii="Calibri" w:hAnsi="Calibri" w:cs="Calibri"/>
          <w:color w:val="000000"/>
          <w:sz w:val="22"/>
          <w:szCs w:val="20"/>
          <w:vertAlign w:val="superscript"/>
        </w:rPr>
        <w:t>th</w:t>
      </w:r>
      <w:r w:rsidR="006D5CF9" w:rsidRPr="00DF2F02">
        <w:rPr>
          <w:rFonts w:ascii="Calibri" w:hAnsi="Calibri" w:cs="Calibri"/>
          <w:color w:val="000000"/>
          <w:sz w:val="22"/>
          <w:szCs w:val="20"/>
        </w:rPr>
        <w:t xml:space="preserve"> floor)</w:t>
      </w:r>
      <w:r w:rsidR="00A73A86">
        <w:rPr>
          <w:rFonts w:ascii="Calibri" w:hAnsi="Calibri" w:cs="Calibri"/>
          <w:color w:val="000000"/>
          <w:sz w:val="22"/>
          <w:szCs w:val="20"/>
        </w:rPr>
        <w:t>.</w:t>
      </w:r>
    </w:p>
    <w:p w:rsidR="00B16500" w:rsidRDefault="00B16500" w:rsidP="00C4563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0"/>
        </w:rPr>
      </w:pPr>
    </w:p>
    <w:p w:rsidR="00C849BC" w:rsidRPr="00963B06" w:rsidRDefault="00C849BC" w:rsidP="00C4563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AF613D" w:rsidRPr="00963B06" w:rsidTr="00BD0FA0">
        <w:trPr>
          <w:trHeight w:val="1440"/>
        </w:trPr>
        <w:tc>
          <w:tcPr>
            <w:tcW w:w="10800" w:type="dxa"/>
          </w:tcPr>
          <w:p w:rsidR="00C4563B" w:rsidRPr="00963B06" w:rsidRDefault="00C4563B" w:rsidP="008170A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963B06">
              <w:rPr>
                <w:rFonts w:ascii="Calibri" w:hAnsi="Calibri" w:cs="Calibri"/>
                <w:color w:val="auto"/>
                <w:sz w:val="22"/>
                <w:szCs w:val="20"/>
              </w:rPr>
              <w:t xml:space="preserve">Last </w:t>
            </w:r>
            <w:r w:rsidR="00B7750E" w:rsidRPr="00963B06">
              <w:rPr>
                <w:rFonts w:ascii="Calibri" w:hAnsi="Calibri" w:cs="Calibri"/>
                <w:color w:val="auto"/>
                <w:sz w:val="22"/>
                <w:szCs w:val="20"/>
              </w:rPr>
              <w:t>Name: _</w:t>
            </w:r>
            <w:r w:rsidRPr="00963B06">
              <w:rPr>
                <w:rFonts w:ascii="Calibri" w:hAnsi="Calibri" w:cs="Calibri"/>
                <w:color w:val="auto"/>
                <w:sz w:val="22"/>
                <w:szCs w:val="20"/>
              </w:rPr>
              <w:t xml:space="preserve">________________________________ First </w:t>
            </w:r>
            <w:r w:rsidR="00B7750E" w:rsidRPr="00963B06">
              <w:rPr>
                <w:rFonts w:ascii="Calibri" w:hAnsi="Calibri" w:cs="Calibri"/>
                <w:color w:val="auto"/>
                <w:sz w:val="22"/>
                <w:szCs w:val="20"/>
              </w:rPr>
              <w:t>Name: _</w:t>
            </w:r>
            <w:r w:rsidRPr="00963B06">
              <w:rPr>
                <w:rFonts w:ascii="Calibri" w:hAnsi="Calibri" w:cs="Calibri"/>
                <w:color w:val="auto"/>
                <w:sz w:val="22"/>
                <w:szCs w:val="20"/>
              </w:rPr>
              <w:t>________________________________</w:t>
            </w:r>
          </w:p>
          <w:p w:rsidR="00C4563B" w:rsidRPr="00963B06" w:rsidRDefault="00C4563B" w:rsidP="008170A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963B06">
              <w:rPr>
                <w:rFonts w:ascii="Calibri" w:hAnsi="Calibri" w:cs="Calibri"/>
                <w:color w:val="auto"/>
                <w:sz w:val="22"/>
                <w:szCs w:val="20"/>
              </w:rPr>
              <w:t>Student ID:_________________________________ Email:______________________________________</w:t>
            </w:r>
          </w:p>
          <w:p w:rsidR="00C4563B" w:rsidRPr="00963B06" w:rsidRDefault="00B10E9D" w:rsidP="008170A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auto"/>
                <w:sz w:val="22"/>
                <w:szCs w:val="20"/>
              </w:rPr>
            </w:pPr>
            <w:r>
              <w:rPr>
                <w:rFonts w:ascii="Calibri" w:hAnsi="Calibri" w:cs="Calibri"/>
                <w:color w:val="auto"/>
                <w:sz w:val="22"/>
                <w:szCs w:val="20"/>
              </w:rPr>
              <w:t>Phone: ___________</w:t>
            </w:r>
            <w:r w:rsidR="00C4563B" w:rsidRPr="00963B06">
              <w:rPr>
                <w:rFonts w:ascii="Calibri" w:hAnsi="Calibri" w:cs="Calibri"/>
                <w:color w:val="auto"/>
                <w:sz w:val="22"/>
                <w:szCs w:val="20"/>
              </w:rPr>
              <w:t>_____________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>____________ Parent’s Email</w:t>
            </w:r>
            <w:r w:rsidR="00627BFF">
              <w:rPr>
                <w:rFonts w:ascii="Calibri" w:hAnsi="Calibri" w:cs="Calibri"/>
                <w:color w:val="auto"/>
                <w:sz w:val="22"/>
                <w:szCs w:val="20"/>
              </w:rPr>
              <w:t>:</w:t>
            </w:r>
            <w:r>
              <w:rPr>
                <w:rFonts w:ascii="Calibri" w:hAnsi="Calibri" w:cs="Calibri"/>
                <w:color w:val="auto"/>
                <w:sz w:val="22"/>
                <w:szCs w:val="20"/>
              </w:rPr>
              <w:t xml:space="preserve"> _______________________________</w:t>
            </w:r>
          </w:p>
          <w:p w:rsidR="00C4563B" w:rsidRPr="00963B06" w:rsidRDefault="00C4563B" w:rsidP="008170AC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963B06">
              <w:rPr>
                <w:rFonts w:ascii="Calibri" w:hAnsi="Calibri" w:cs="Calibri"/>
                <w:color w:val="auto"/>
                <w:sz w:val="22"/>
                <w:szCs w:val="20"/>
              </w:rPr>
              <w:t>Mailing Address:________________________________________________</w:t>
            </w:r>
            <w:r w:rsidR="00B10E9D">
              <w:rPr>
                <w:rFonts w:ascii="Calibri" w:hAnsi="Calibri" w:cs="Calibri"/>
                <w:color w:val="auto"/>
                <w:sz w:val="22"/>
                <w:szCs w:val="20"/>
              </w:rPr>
              <w:t>_________________________</w:t>
            </w:r>
          </w:p>
          <w:p w:rsidR="00B16500" w:rsidRDefault="00B16500" w:rsidP="008170AC">
            <w:pPr>
              <w:spacing w:line="360" w:lineRule="auto"/>
              <w:rPr>
                <w:rFonts w:ascii="Calibri" w:hAnsi="Calibri" w:cs="Calibri"/>
                <w:color w:val="auto"/>
                <w:sz w:val="22"/>
                <w:szCs w:val="20"/>
              </w:rPr>
            </w:pPr>
            <w:r w:rsidRPr="00963B06">
              <w:rPr>
                <w:rFonts w:ascii="Calibri" w:hAnsi="Calibri" w:cs="Calibri"/>
                <w:color w:val="auto"/>
                <w:sz w:val="22"/>
                <w:szCs w:val="20"/>
              </w:rPr>
              <w:t>City: _</w:t>
            </w:r>
            <w:r w:rsidR="00C4563B" w:rsidRPr="00963B06">
              <w:rPr>
                <w:rFonts w:ascii="Calibri" w:hAnsi="Calibri" w:cs="Calibri"/>
                <w:color w:val="auto"/>
                <w:sz w:val="22"/>
                <w:szCs w:val="20"/>
              </w:rPr>
              <w:t xml:space="preserve">__________________________________ </w:t>
            </w:r>
            <w:r w:rsidRPr="00963B06">
              <w:rPr>
                <w:rFonts w:ascii="Calibri" w:hAnsi="Calibri" w:cs="Calibri"/>
                <w:color w:val="auto"/>
                <w:sz w:val="22"/>
                <w:szCs w:val="20"/>
              </w:rPr>
              <w:t>State: _</w:t>
            </w:r>
            <w:r w:rsidR="00C4563B" w:rsidRPr="00963B06">
              <w:rPr>
                <w:rFonts w:ascii="Calibri" w:hAnsi="Calibri" w:cs="Calibri"/>
                <w:color w:val="auto"/>
                <w:sz w:val="22"/>
                <w:szCs w:val="20"/>
              </w:rPr>
              <w:t xml:space="preserve">___________________ </w:t>
            </w:r>
            <w:r w:rsidRPr="00963B06">
              <w:rPr>
                <w:rFonts w:ascii="Calibri" w:hAnsi="Calibri" w:cs="Calibri"/>
                <w:color w:val="auto"/>
                <w:sz w:val="22"/>
                <w:szCs w:val="20"/>
              </w:rPr>
              <w:t>Zip: _</w:t>
            </w:r>
            <w:r w:rsidR="00C4563B" w:rsidRPr="00963B06">
              <w:rPr>
                <w:rFonts w:ascii="Calibri" w:hAnsi="Calibri" w:cs="Calibri"/>
                <w:color w:val="auto"/>
                <w:sz w:val="22"/>
                <w:szCs w:val="20"/>
              </w:rPr>
              <w:t>_________________</w:t>
            </w:r>
            <w:r w:rsidR="00B10E9D">
              <w:rPr>
                <w:rFonts w:ascii="Calibri" w:hAnsi="Calibri" w:cs="Calibri"/>
                <w:color w:val="auto"/>
                <w:sz w:val="22"/>
                <w:szCs w:val="20"/>
              </w:rPr>
              <w:t>__</w:t>
            </w:r>
          </w:p>
          <w:p w:rsidR="00F07060" w:rsidRPr="00F07060" w:rsidRDefault="00F07060" w:rsidP="008170AC">
            <w:pPr>
              <w:spacing w:line="360" w:lineRule="auto"/>
              <w:rPr>
                <w:rFonts w:ascii="Calibri" w:hAnsi="Calibri" w:cs="Calibri"/>
                <w:color w:val="auto"/>
                <w:sz w:val="14"/>
                <w:szCs w:val="20"/>
              </w:rPr>
            </w:pPr>
          </w:p>
        </w:tc>
      </w:tr>
    </w:tbl>
    <w:p w:rsidR="00E931DF" w:rsidRPr="00963B06" w:rsidRDefault="00C4563B" w:rsidP="00E931DF">
      <w:pPr>
        <w:pStyle w:val="Heading3"/>
        <w:rPr>
          <w:sz w:val="24"/>
        </w:rPr>
      </w:pPr>
      <w:r w:rsidRPr="00963B06">
        <w:rPr>
          <w:sz w:val="24"/>
        </w:rPr>
        <w:t xml:space="preserve">Statement of </w:t>
      </w:r>
      <w:r w:rsidR="00E931DF" w:rsidRPr="00963B06">
        <w:rPr>
          <w:sz w:val="24"/>
        </w:rPr>
        <w:t xml:space="preserve">Acknowledgment </w:t>
      </w:r>
    </w:p>
    <w:p w:rsidR="00C4563B" w:rsidRDefault="00C4563B" w:rsidP="00C4563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8"/>
          <w:szCs w:val="22"/>
        </w:rPr>
      </w:pPr>
    </w:p>
    <w:p w:rsidR="00B16500" w:rsidRPr="004379E9" w:rsidRDefault="00B16500" w:rsidP="00C4563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8"/>
          <w:szCs w:val="22"/>
        </w:rPr>
      </w:pPr>
    </w:p>
    <w:p w:rsidR="00C4563B" w:rsidRPr="00963B06" w:rsidRDefault="00C4563B" w:rsidP="00C4563B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18"/>
        </w:rPr>
      </w:pPr>
      <w:r w:rsidRPr="00963B06">
        <w:rPr>
          <w:rFonts w:ascii="Wingdings-Regular" w:hAnsi="Wingdings-Regular" w:cs="Wingdings-Regular"/>
          <w:color w:val="auto"/>
          <w:sz w:val="22"/>
          <w:szCs w:val="18"/>
        </w:rPr>
        <w:t xml:space="preserve"> </w:t>
      </w:r>
      <w:r w:rsidRPr="00963B06">
        <w:rPr>
          <w:rFonts w:ascii="Calibri" w:hAnsi="Calibri" w:cs="Calibri"/>
          <w:color w:val="auto"/>
          <w:sz w:val="22"/>
          <w:szCs w:val="18"/>
        </w:rPr>
        <w:t>I am 100% eligible for the Post 9/11 GI Bill</w:t>
      </w:r>
      <w:r w:rsidR="00A73A86">
        <w:rPr>
          <w:rFonts w:ascii="Calibri" w:hAnsi="Calibri" w:cs="Calibri"/>
          <w:color w:val="auto"/>
          <w:sz w:val="22"/>
          <w:szCs w:val="18"/>
        </w:rPr>
        <w:t>®</w:t>
      </w:r>
      <w:r w:rsidRPr="00963B06">
        <w:rPr>
          <w:rFonts w:ascii="Calibri" w:hAnsi="Calibri" w:cs="Calibri"/>
          <w:color w:val="auto"/>
          <w:sz w:val="22"/>
          <w:szCs w:val="18"/>
        </w:rPr>
        <w:t>.</w:t>
      </w:r>
    </w:p>
    <w:p w:rsidR="00396B34" w:rsidRDefault="00C4563B" w:rsidP="00C4563B">
      <w:pPr>
        <w:autoSpaceDE w:val="0"/>
        <w:autoSpaceDN w:val="0"/>
        <w:adjustRightInd w:val="0"/>
        <w:rPr>
          <w:rFonts w:ascii="Calibri" w:hAnsi="Calibri" w:cs="Calibri"/>
          <w:color w:val="auto"/>
          <w:sz w:val="22"/>
          <w:szCs w:val="18"/>
        </w:rPr>
      </w:pPr>
      <w:r w:rsidRPr="00963B06">
        <w:rPr>
          <w:rFonts w:ascii="Wingdings-Regular" w:hAnsi="Wingdings-Regular" w:cs="Wingdings-Regular"/>
          <w:color w:val="auto"/>
          <w:sz w:val="22"/>
          <w:szCs w:val="18"/>
        </w:rPr>
        <w:t xml:space="preserve"> </w:t>
      </w:r>
      <w:r w:rsidRPr="00963B06">
        <w:rPr>
          <w:rFonts w:ascii="Calibri" w:hAnsi="Calibri" w:cs="Calibri"/>
          <w:color w:val="auto"/>
          <w:sz w:val="22"/>
          <w:szCs w:val="18"/>
        </w:rPr>
        <w:t xml:space="preserve">I acknowledge that Yellow Ribbon funds are distributed on </w:t>
      </w:r>
      <w:r w:rsidR="008170AC">
        <w:rPr>
          <w:rFonts w:ascii="Calibri" w:hAnsi="Calibri" w:cs="Calibri"/>
          <w:color w:val="auto"/>
          <w:sz w:val="22"/>
          <w:szCs w:val="18"/>
        </w:rPr>
        <w:t>a first-come, first-serve basis and limited in quantity.</w:t>
      </w:r>
      <w:r w:rsidR="00274B9A">
        <w:rPr>
          <w:rFonts w:ascii="Calibri" w:hAnsi="Calibri" w:cs="Calibri"/>
          <w:color w:val="auto"/>
          <w:sz w:val="22"/>
          <w:szCs w:val="18"/>
        </w:rPr>
        <w:t xml:space="preserve"> </w:t>
      </w:r>
    </w:p>
    <w:p w:rsidR="00C4563B" w:rsidRPr="00F34D8D" w:rsidRDefault="00C4563B" w:rsidP="00C4563B">
      <w:pPr>
        <w:autoSpaceDE w:val="0"/>
        <w:autoSpaceDN w:val="0"/>
        <w:adjustRightInd w:val="0"/>
        <w:rPr>
          <w:rFonts w:ascii="Calibri" w:hAnsi="Calibri" w:cs="Calibri"/>
          <w:b/>
          <w:color w:val="auto"/>
          <w:sz w:val="22"/>
          <w:szCs w:val="18"/>
        </w:rPr>
      </w:pPr>
      <w:r w:rsidRPr="00A73A86">
        <w:rPr>
          <w:rFonts w:ascii="Wingdings-Regular" w:hAnsi="Wingdings-Regular" w:cs="Wingdings-Regular"/>
          <w:color w:val="auto"/>
          <w:sz w:val="22"/>
          <w:szCs w:val="18"/>
        </w:rPr>
        <w:t></w:t>
      </w:r>
      <w:r w:rsidRPr="00F34D8D">
        <w:rPr>
          <w:rFonts w:ascii="Wingdings-Regular" w:hAnsi="Wingdings-Regular" w:cs="Wingdings-Regular"/>
          <w:b/>
          <w:color w:val="auto"/>
          <w:sz w:val="22"/>
          <w:szCs w:val="18"/>
        </w:rPr>
        <w:t xml:space="preserve"> </w:t>
      </w:r>
      <w:r w:rsidRPr="00F34D8D">
        <w:rPr>
          <w:rFonts w:ascii="Calibri" w:hAnsi="Calibri" w:cs="Calibri"/>
          <w:b/>
          <w:color w:val="auto"/>
          <w:sz w:val="22"/>
          <w:szCs w:val="18"/>
        </w:rPr>
        <w:t>I understand that submitting this form does not guarantee my acceptance to the Yellow Ribbon Program.</w:t>
      </w:r>
    </w:p>
    <w:p w:rsidR="00C4563B" w:rsidRPr="00963B06" w:rsidRDefault="00C4563B" w:rsidP="00A73A86">
      <w:pPr>
        <w:autoSpaceDE w:val="0"/>
        <w:autoSpaceDN w:val="0"/>
        <w:adjustRightInd w:val="0"/>
        <w:ind w:left="270" w:hanging="270"/>
        <w:rPr>
          <w:rFonts w:ascii="Calibri" w:hAnsi="Calibri" w:cs="Calibri"/>
          <w:color w:val="auto"/>
          <w:sz w:val="22"/>
          <w:szCs w:val="18"/>
        </w:rPr>
      </w:pPr>
      <w:r w:rsidRPr="00963B06">
        <w:rPr>
          <w:rFonts w:ascii="Wingdings-Regular" w:hAnsi="Wingdings-Regular" w:cs="Wingdings-Regular"/>
          <w:color w:val="auto"/>
          <w:sz w:val="22"/>
          <w:szCs w:val="18"/>
        </w:rPr>
        <w:t xml:space="preserve"> </w:t>
      </w:r>
      <w:r w:rsidRPr="00963B06">
        <w:rPr>
          <w:rFonts w:ascii="Calibri" w:hAnsi="Calibri" w:cs="Calibri"/>
          <w:color w:val="auto"/>
          <w:sz w:val="22"/>
          <w:szCs w:val="18"/>
        </w:rPr>
        <w:t>I understand that I must have submitted a copy of my Certificate of Eligibility (COE) and this application to be</w:t>
      </w:r>
      <w:r w:rsidR="00A73A86">
        <w:rPr>
          <w:rFonts w:ascii="Calibri" w:hAnsi="Calibri" w:cs="Calibri"/>
          <w:color w:val="auto"/>
          <w:sz w:val="22"/>
          <w:szCs w:val="18"/>
        </w:rPr>
        <w:t xml:space="preserve"> </w:t>
      </w:r>
      <w:r w:rsidRPr="00963B06">
        <w:rPr>
          <w:rFonts w:ascii="Calibri" w:hAnsi="Calibri" w:cs="Calibri"/>
          <w:color w:val="auto"/>
          <w:sz w:val="22"/>
          <w:szCs w:val="18"/>
        </w:rPr>
        <w:t>considered for the scholarship.</w:t>
      </w:r>
    </w:p>
    <w:p w:rsidR="00C4563B" w:rsidRPr="00963B06" w:rsidRDefault="00C4563B" w:rsidP="00A73A86">
      <w:pPr>
        <w:autoSpaceDE w:val="0"/>
        <w:autoSpaceDN w:val="0"/>
        <w:adjustRightInd w:val="0"/>
        <w:ind w:left="270" w:hanging="270"/>
        <w:rPr>
          <w:rFonts w:ascii="Calibri" w:hAnsi="Calibri" w:cs="Calibri"/>
          <w:color w:val="auto"/>
          <w:sz w:val="22"/>
          <w:szCs w:val="18"/>
        </w:rPr>
      </w:pPr>
      <w:r w:rsidRPr="00963B06">
        <w:rPr>
          <w:rFonts w:ascii="Wingdings-Regular" w:hAnsi="Wingdings-Regular" w:cs="Wingdings-Regular"/>
          <w:color w:val="auto"/>
          <w:sz w:val="22"/>
          <w:szCs w:val="18"/>
        </w:rPr>
        <w:t xml:space="preserve"> </w:t>
      </w:r>
      <w:r w:rsidRPr="00963B06">
        <w:rPr>
          <w:rFonts w:ascii="Calibri" w:hAnsi="Calibri" w:cs="Calibri"/>
          <w:color w:val="auto"/>
          <w:sz w:val="22"/>
          <w:szCs w:val="18"/>
        </w:rPr>
        <w:t xml:space="preserve">I understand that I must be seeking an undergraduate degree in a VA approved academic program at </w:t>
      </w:r>
      <w:r w:rsidR="00963B06" w:rsidRPr="00963B06">
        <w:rPr>
          <w:rFonts w:ascii="Calibri" w:hAnsi="Calibri" w:cs="Calibri"/>
          <w:color w:val="auto"/>
          <w:sz w:val="22"/>
          <w:szCs w:val="18"/>
        </w:rPr>
        <w:t xml:space="preserve">James Madison </w:t>
      </w:r>
      <w:r w:rsidR="00B26BB7">
        <w:rPr>
          <w:rFonts w:ascii="Calibri" w:hAnsi="Calibri" w:cs="Calibri"/>
          <w:color w:val="auto"/>
          <w:sz w:val="22"/>
          <w:szCs w:val="18"/>
        </w:rPr>
        <w:t>University (major must be declared).</w:t>
      </w:r>
    </w:p>
    <w:p w:rsidR="00C4563B" w:rsidRPr="00963B06" w:rsidRDefault="00C4563B" w:rsidP="00A73A86">
      <w:pPr>
        <w:autoSpaceDE w:val="0"/>
        <w:autoSpaceDN w:val="0"/>
        <w:adjustRightInd w:val="0"/>
        <w:ind w:left="270" w:hanging="270"/>
        <w:rPr>
          <w:rFonts w:ascii="Calibri" w:hAnsi="Calibri" w:cs="Calibri"/>
          <w:color w:val="auto"/>
          <w:sz w:val="22"/>
          <w:szCs w:val="18"/>
        </w:rPr>
      </w:pPr>
      <w:r w:rsidRPr="00963B06">
        <w:rPr>
          <w:rFonts w:ascii="Wingdings-Regular" w:hAnsi="Wingdings-Regular" w:cs="Wingdings-Regular"/>
          <w:color w:val="auto"/>
          <w:sz w:val="22"/>
          <w:szCs w:val="18"/>
        </w:rPr>
        <w:t xml:space="preserve"> </w:t>
      </w:r>
      <w:r w:rsidRPr="00963B06">
        <w:rPr>
          <w:rFonts w:ascii="Calibri" w:hAnsi="Calibri" w:cs="Calibri"/>
          <w:color w:val="auto"/>
          <w:sz w:val="22"/>
          <w:szCs w:val="18"/>
        </w:rPr>
        <w:t xml:space="preserve">I understand that </w:t>
      </w:r>
      <w:r w:rsidR="00963B06" w:rsidRPr="00963B06">
        <w:rPr>
          <w:rFonts w:ascii="Calibri" w:hAnsi="Calibri" w:cs="Calibri"/>
          <w:color w:val="auto"/>
          <w:sz w:val="22"/>
          <w:szCs w:val="18"/>
        </w:rPr>
        <w:t xml:space="preserve">James Madison University </w:t>
      </w:r>
      <w:r w:rsidRPr="00963B06">
        <w:rPr>
          <w:rFonts w:ascii="Calibri" w:hAnsi="Calibri" w:cs="Calibri"/>
          <w:color w:val="auto"/>
          <w:sz w:val="22"/>
          <w:szCs w:val="18"/>
        </w:rPr>
        <w:t xml:space="preserve">is not required to continue making Yellow Ribbon Program contributions if I am not in good academic standing, if I have a break in attendance (not including summer), </w:t>
      </w:r>
      <w:r w:rsidRPr="00396B34">
        <w:rPr>
          <w:rFonts w:ascii="Calibri" w:hAnsi="Calibri" w:cs="Calibri"/>
          <w:b/>
          <w:color w:val="auto"/>
          <w:sz w:val="22"/>
          <w:szCs w:val="18"/>
        </w:rPr>
        <w:t xml:space="preserve">or if </w:t>
      </w:r>
      <w:r w:rsidR="00274B9A" w:rsidRPr="00396B34">
        <w:rPr>
          <w:rFonts w:ascii="Calibri" w:hAnsi="Calibri" w:cs="Calibri"/>
          <w:b/>
          <w:color w:val="auto"/>
          <w:sz w:val="22"/>
          <w:szCs w:val="18"/>
        </w:rPr>
        <w:t>JMU</w:t>
      </w:r>
      <w:r w:rsidRPr="00396B34">
        <w:rPr>
          <w:rFonts w:ascii="Calibri" w:hAnsi="Calibri" w:cs="Calibri"/>
          <w:b/>
          <w:color w:val="auto"/>
          <w:sz w:val="22"/>
          <w:szCs w:val="18"/>
        </w:rPr>
        <w:t xml:space="preserve"> does not renew the Yellow Ribbon Program agreement with the VA for the following academic year.</w:t>
      </w:r>
    </w:p>
    <w:p w:rsidR="00C4563B" w:rsidRPr="00963B06" w:rsidRDefault="00C4563B" w:rsidP="00A73A86">
      <w:pPr>
        <w:autoSpaceDE w:val="0"/>
        <w:autoSpaceDN w:val="0"/>
        <w:adjustRightInd w:val="0"/>
        <w:ind w:left="270" w:hanging="270"/>
        <w:rPr>
          <w:rFonts w:ascii="Calibri" w:hAnsi="Calibri" w:cs="Calibri"/>
          <w:color w:val="auto"/>
          <w:sz w:val="22"/>
          <w:szCs w:val="18"/>
        </w:rPr>
      </w:pPr>
      <w:r w:rsidRPr="00963B06">
        <w:rPr>
          <w:rFonts w:ascii="Wingdings-Regular" w:hAnsi="Wingdings-Regular" w:cs="Wingdings-Regular"/>
          <w:color w:val="auto"/>
          <w:sz w:val="22"/>
          <w:szCs w:val="18"/>
        </w:rPr>
        <w:t xml:space="preserve"> </w:t>
      </w:r>
      <w:r w:rsidRPr="00963B06">
        <w:rPr>
          <w:rFonts w:ascii="Calibri" w:hAnsi="Calibri" w:cs="Calibri"/>
          <w:color w:val="auto"/>
          <w:sz w:val="22"/>
          <w:szCs w:val="18"/>
        </w:rPr>
        <w:t>I understand that if I have any outstanding VA overpayments with previously attended institutions of higher learning (IHL) that I may be ineligible to receive Yellow Ribbon funding.</w:t>
      </w:r>
    </w:p>
    <w:p w:rsidR="00C4563B" w:rsidRPr="00963B06" w:rsidRDefault="00C4563B" w:rsidP="00A73A86">
      <w:pPr>
        <w:autoSpaceDE w:val="0"/>
        <w:autoSpaceDN w:val="0"/>
        <w:adjustRightInd w:val="0"/>
        <w:ind w:left="270" w:hanging="270"/>
        <w:rPr>
          <w:rFonts w:ascii="Calibri" w:hAnsi="Calibri" w:cs="Calibri"/>
          <w:color w:val="auto"/>
          <w:sz w:val="22"/>
          <w:szCs w:val="18"/>
        </w:rPr>
      </w:pPr>
      <w:r w:rsidRPr="00963B06">
        <w:rPr>
          <w:rFonts w:ascii="Wingdings-Regular" w:hAnsi="Wingdings-Regular" w:cs="Wingdings-Regular"/>
          <w:color w:val="auto"/>
          <w:sz w:val="22"/>
          <w:szCs w:val="18"/>
        </w:rPr>
        <w:t xml:space="preserve"> </w:t>
      </w:r>
      <w:r w:rsidRPr="00963B06">
        <w:rPr>
          <w:rFonts w:ascii="Calibri" w:hAnsi="Calibri" w:cs="Calibri"/>
          <w:color w:val="auto"/>
          <w:sz w:val="22"/>
          <w:szCs w:val="18"/>
        </w:rPr>
        <w:t>I understand that I must promptly notify the Office of the Registrar of any ch</w:t>
      </w:r>
      <w:r w:rsidR="00B26BB7">
        <w:rPr>
          <w:rFonts w:ascii="Calibri" w:hAnsi="Calibri" w:cs="Calibri"/>
          <w:color w:val="auto"/>
          <w:sz w:val="22"/>
          <w:szCs w:val="18"/>
        </w:rPr>
        <w:t xml:space="preserve">anges in my enrollment or major and all courses must be counting toward graduation to be VA certified. </w:t>
      </w:r>
    </w:p>
    <w:p w:rsidR="00963B06" w:rsidRPr="00963B06" w:rsidRDefault="00963B06" w:rsidP="00C4563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4"/>
          <w:szCs w:val="22"/>
        </w:rPr>
      </w:pPr>
    </w:p>
    <w:p w:rsidR="00C4563B" w:rsidRPr="00963B06" w:rsidRDefault="00C4563B" w:rsidP="00C4563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auto"/>
          <w:sz w:val="24"/>
          <w:szCs w:val="22"/>
        </w:rPr>
      </w:pPr>
      <w:r w:rsidRPr="00963B06">
        <w:rPr>
          <w:rFonts w:ascii="Calibri-Bold" w:hAnsi="Calibri-Bold" w:cs="Calibri-Bold"/>
          <w:b/>
          <w:bCs/>
          <w:color w:val="auto"/>
          <w:sz w:val="24"/>
          <w:szCs w:val="22"/>
        </w:rPr>
        <w:t>By signing my name below, I affirm that I have read the Statement of Acknowledgement and that the information contained on this form is true and correct to the best of my knowledge.</w:t>
      </w:r>
    </w:p>
    <w:p w:rsidR="00963B06" w:rsidRPr="00963B06" w:rsidRDefault="00963B06" w:rsidP="00C4563B">
      <w:pPr>
        <w:autoSpaceDE w:val="0"/>
        <w:autoSpaceDN w:val="0"/>
        <w:adjustRightInd w:val="0"/>
        <w:rPr>
          <w:rFonts w:ascii="Calibri" w:hAnsi="Calibri" w:cs="Calibri"/>
          <w:color w:val="auto"/>
          <w:sz w:val="24"/>
          <w:szCs w:val="22"/>
        </w:rPr>
      </w:pPr>
    </w:p>
    <w:p w:rsidR="005F6E87" w:rsidRPr="008170AC" w:rsidRDefault="00C4563B" w:rsidP="008170AC">
      <w:pPr>
        <w:autoSpaceDE w:val="0"/>
        <w:autoSpaceDN w:val="0"/>
        <w:adjustRightInd w:val="0"/>
        <w:rPr>
          <w:rFonts w:ascii="Calibri" w:hAnsi="Calibri" w:cs="Calibri"/>
          <w:color w:val="auto"/>
          <w:sz w:val="24"/>
          <w:szCs w:val="22"/>
        </w:rPr>
      </w:pPr>
      <w:r w:rsidRPr="00963B06">
        <w:rPr>
          <w:rFonts w:ascii="Calibri" w:hAnsi="Calibri" w:cs="Calibri"/>
          <w:color w:val="auto"/>
          <w:sz w:val="24"/>
          <w:szCs w:val="22"/>
        </w:rPr>
        <w:t>Signature</w:t>
      </w:r>
      <w:r w:rsidR="00C849BC" w:rsidRPr="00963B06">
        <w:rPr>
          <w:rFonts w:ascii="Calibri" w:hAnsi="Calibri" w:cs="Calibri"/>
          <w:color w:val="auto"/>
          <w:sz w:val="24"/>
          <w:szCs w:val="22"/>
        </w:rPr>
        <w:t>: _</w:t>
      </w:r>
      <w:r w:rsidRPr="00963B06">
        <w:rPr>
          <w:rFonts w:ascii="Calibri" w:hAnsi="Calibri" w:cs="Calibri"/>
          <w:color w:val="auto"/>
          <w:sz w:val="24"/>
          <w:szCs w:val="22"/>
        </w:rPr>
        <w:t>_________________________________________ Date</w:t>
      </w:r>
      <w:r w:rsidR="00C849BC" w:rsidRPr="00963B06">
        <w:rPr>
          <w:rFonts w:ascii="Calibri" w:hAnsi="Calibri" w:cs="Calibri"/>
          <w:color w:val="auto"/>
          <w:sz w:val="24"/>
          <w:szCs w:val="22"/>
        </w:rPr>
        <w:t>: _</w:t>
      </w:r>
      <w:r w:rsidRPr="00963B06">
        <w:rPr>
          <w:rFonts w:ascii="Calibri" w:hAnsi="Calibri" w:cs="Calibri"/>
          <w:color w:val="auto"/>
          <w:sz w:val="24"/>
          <w:szCs w:val="22"/>
        </w:rPr>
        <w:t>___________________________</w:t>
      </w:r>
    </w:p>
    <w:sectPr w:rsidR="005F6E87" w:rsidRPr="008170AC" w:rsidSect="00A73A8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D92" w:rsidRDefault="00C63D92" w:rsidP="00A52A31">
      <w:r>
        <w:separator/>
      </w:r>
    </w:p>
  </w:endnote>
  <w:endnote w:type="continuationSeparator" w:id="0">
    <w:p w:rsidR="00C63D92" w:rsidRDefault="00C63D92" w:rsidP="00A5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A86" w:rsidRPr="00A73A86" w:rsidRDefault="00A73A86" w:rsidP="00A73A86">
    <w:pPr>
      <w:rPr>
        <w:rFonts w:ascii="Calibri" w:hAnsi="Calibri"/>
        <w:color w:val="auto"/>
        <w:sz w:val="15"/>
        <w:szCs w:val="15"/>
      </w:rPr>
    </w:pPr>
    <w:r>
      <w:rPr>
        <w:rFonts w:ascii="Arial" w:hAnsi="Arial" w:cs="Arial"/>
        <w:color w:val="333333"/>
        <w:sz w:val="15"/>
        <w:szCs w:val="15"/>
        <w:shd w:val="clear" w:color="auto" w:fill="FFFFFF"/>
      </w:rPr>
      <w:t>This institution is approved to offer GI Bill</w:t>
    </w:r>
    <w:r>
      <w:rPr>
        <w:rFonts w:ascii="Arial" w:hAnsi="Arial" w:cs="Arial"/>
        <w:color w:val="333333"/>
        <w:sz w:val="15"/>
        <w:szCs w:val="15"/>
        <w:bdr w:val="none" w:sz="0" w:space="0" w:color="auto" w:frame="1"/>
        <w:shd w:val="clear" w:color="auto" w:fill="FFFFFF"/>
        <w:vertAlign w:val="superscript"/>
      </w:rPr>
      <w:t>®</w:t>
    </w:r>
    <w:r>
      <w:rPr>
        <w:rFonts w:ascii="Arial" w:hAnsi="Arial" w:cs="Arial"/>
        <w:color w:val="333333"/>
        <w:sz w:val="15"/>
        <w:szCs w:val="15"/>
        <w:shd w:val="clear" w:color="auto" w:fill="FFFFFF"/>
      </w:rPr>
      <w:t> educational benefits by the Virginia State Approving Agency.</w:t>
    </w:r>
    <w:r>
      <w:rPr>
        <w:rFonts w:ascii="Arial" w:hAnsi="Arial" w:cs="Arial"/>
        <w:color w:val="333333"/>
        <w:sz w:val="15"/>
        <w:szCs w:val="15"/>
      </w:rPr>
      <w:t xml:space="preserve"> </w:t>
    </w:r>
    <w:r>
      <w:rPr>
        <w:rFonts w:ascii="Arial" w:hAnsi="Arial" w:cs="Arial"/>
        <w:color w:val="333333"/>
        <w:sz w:val="15"/>
        <w:szCs w:val="15"/>
        <w:shd w:val="clear" w:color="auto" w:fill="FFFFFF"/>
      </w:rPr>
      <w:t>GI Bill</w:t>
    </w:r>
    <w:r>
      <w:rPr>
        <w:rFonts w:ascii="Arial" w:hAnsi="Arial" w:cs="Arial"/>
        <w:color w:val="333333"/>
        <w:sz w:val="15"/>
        <w:szCs w:val="15"/>
        <w:bdr w:val="none" w:sz="0" w:space="0" w:color="auto" w:frame="1"/>
        <w:shd w:val="clear" w:color="auto" w:fill="FFFFFF"/>
        <w:vertAlign w:val="superscript"/>
      </w:rPr>
      <w:t>®</w:t>
    </w:r>
    <w:r>
      <w:rPr>
        <w:rFonts w:ascii="Arial" w:hAnsi="Arial" w:cs="Arial"/>
        <w:color w:val="333333"/>
        <w:sz w:val="15"/>
        <w:szCs w:val="15"/>
        <w:shd w:val="clear" w:color="auto" w:fill="FFFFFF"/>
      </w:rPr>
      <w:t xml:space="preserve"> is a registered trademark of the U.S. Department of Veterans Affairs (VA). More information about education benefits offered by VA is available at the official U.S. government website at </w:t>
    </w:r>
    <w:hyperlink r:id="rId1" w:history="1">
      <w:r w:rsidR="00B7750E" w:rsidRPr="00F42C95">
        <w:rPr>
          <w:rStyle w:val="Hyperlink"/>
          <w:rFonts w:ascii="Arial" w:hAnsi="Arial" w:cs="Arial"/>
          <w:sz w:val="15"/>
          <w:szCs w:val="15"/>
          <w:shd w:val="clear" w:color="auto" w:fill="FFFFFF"/>
        </w:rPr>
        <w:t>http://www.benefits.va.gov/gibill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D92" w:rsidRDefault="00C63D92" w:rsidP="00A52A31">
      <w:r>
        <w:separator/>
      </w:r>
    </w:p>
  </w:footnote>
  <w:footnote w:type="continuationSeparator" w:id="0">
    <w:p w:rsidR="00C63D92" w:rsidRDefault="00C63D92" w:rsidP="00A52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63B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B043E"/>
    <w:rsid w:val="000B5CF2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4B9A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87D46"/>
    <w:rsid w:val="003929F1"/>
    <w:rsid w:val="00396B34"/>
    <w:rsid w:val="003A1B63"/>
    <w:rsid w:val="003A41A1"/>
    <w:rsid w:val="003B2326"/>
    <w:rsid w:val="003B3690"/>
    <w:rsid w:val="003E007A"/>
    <w:rsid w:val="004268D1"/>
    <w:rsid w:val="004379E9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05EE0"/>
    <w:rsid w:val="005114CE"/>
    <w:rsid w:val="0052122B"/>
    <w:rsid w:val="005235BD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14BD"/>
    <w:rsid w:val="00606B27"/>
    <w:rsid w:val="00613129"/>
    <w:rsid w:val="00617C65"/>
    <w:rsid w:val="00627BFF"/>
    <w:rsid w:val="0064307A"/>
    <w:rsid w:val="00647025"/>
    <w:rsid w:val="0066051C"/>
    <w:rsid w:val="00664C1E"/>
    <w:rsid w:val="006764D3"/>
    <w:rsid w:val="00692FAE"/>
    <w:rsid w:val="006B03BF"/>
    <w:rsid w:val="006C1F3E"/>
    <w:rsid w:val="006C4610"/>
    <w:rsid w:val="006D2635"/>
    <w:rsid w:val="006D5CF9"/>
    <w:rsid w:val="006D779C"/>
    <w:rsid w:val="006E4F63"/>
    <w:rsid w:val="006E729E"/>
    <w:rsid w:val="00714C94"/>
    <w:rsid w:val="0073266F"/>
    <w:rsid w:val="007564F5"/>
    <w:rsid w:val="007602AC"/>
    <w:rsid w:val="00763B3C"/>
    <w:rsid w:val="00774B67"/>
    <w:rsid w:val="0078226F"/>
    <w:rsid w:val="0078398F"/>
    <w:rsid w:val="00793AC6"/>
    <w:rsid w:val="007A71DE"/>
    <w:rsid w:val="007B199B"/>
    <w:rsid w:val="007B6119"/>
    <w:rsid w:val="007E2A15"/>
    <w:rsid w:val="007E37A1"/>
    <w:rsid w:val="007F6294"/>
    <w:rsid w:val="007F6C59"/>
    <w:rsid w:val="008107D6"/>
    <w:rsid w:val="008170AC"/>
    <w:rsid w:val="0083204C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2E84"/>
    <w:rsid w:val="00963B06"/>
    <w:rsid w:val="00966B90"/>
    <w:rsid w:val="009737B7"/>
    <w:rsid w:val="009802C4"/>
    <w:rsid w:val="009976D9"/>
    <w:rsid w:val="00997A3E"/>
    <w:rsid w:val="009A032F"/>
    <w:rsid w:val="009A4EA3"/>
    <w:rsid w:val="009A55DC"/>
    <w:rsid w:val="009B3848"/>
    <w:rsid w:val="009C220D"/>
    <w:rsid w:val="009D3BE7"/>
    <w:rsid w:val="009E5B13"/>
    <w:rsid w:val="00A13487"/>
    <w:rsid w:val="00A15C1D"/>
    <w:rsid w:val="00A211B2"/>
    <w:rsid w:val="00A2727E"/>
    <w:rsid w:val="00A35524"/>
    <w:rsid w:val="00A52A31"/>
    <w:rsid w:val="00A62D3E"/>
    <w:rsid w:val="00A73A86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0E9D"/>
    <w:rsid w:val="00B11811"/>
    <w:rsid w:val="00B146AA"/>
    <w:rsid w:val="00B16500"/>
    <w:rsid w:val="00B26BB7"/>
    <w:rsid w:val="00B311E1"/>
    <w:rsid w:val="00B36AB6"/>
    <w:rsid w:val="00B4735C"/>
    <w:rsid w:val="00B7750E"/>
    <w:rsid w:val="00B77CB0"/>
    <w:rsid w:val="00B84A45"/>
    <w:rsid w:val="00B90EC2"/>
    <w:rsid w:val="00BA12C8"/>
    <w:rsid w:val="00BA268F"/>
    <w:rsid w:val="00BD0FA0"/>
    <w:rsid w:val="00BD3194"/>
    <w:rsid w:val="00BD3281"/>
    <w:rsid w:val="00BD463D"/>
    <w:rsid w:val="00BE794E"/>
    <w:rsid w:val="00BF17F9"/>
    <w:rsid w:val="00C079CA"/>
    <w:rsid w:val="00C128B0"/>
    <w:rsid w:val="00C133F3"/>
    <w:rsid w:val="00C255F7"/>
    <w:rsid w:val="00C4563B"/>
    <w:rsid w:val="00C63D92"/>
    <w:rsid w:val="00C67741"/>
    <w:rsid w:val="00C74647"/>
    <w:rsid w:val="00C76039"/>
    <w:rsid w:val="00C76480"/>
    <w:rsid w:val="00C81F5B"/>
    <w:rsid w:val="00C849BC"/>
    <w:rsid w:val="00C92FD6"/>
    <w:rsid w:val="00CC6598"/>
    <w:rsid w:val="00CC6BB1"/>
    <w:rsid w:val="00CD62E0"/>
    <w:rsid w:val="00CD6C3C"/>
    <w:rsid w:val="00D03F2B"/>
    <w:rsid w:val="00D14E73"/>
    <w:rsid w:val="00D559FC"/>
    <w:rsid w:val="00D6155E"/>
    <w:rsid w:val="00DB41EB"/>
    <w:rsid w:val="00DB683D"/>
    <w:rsid w:val="00DC47A2"/>
    <w:rsid w:val="00DE1551"/>
    <w:rsid w:val="00DE7FB7"/>
    <w:rsid w:val="00DF2F02"/>
    <w:rsid w:val="00E163C0"/>
    <w:rsid w:val="00E20DDA"/>
    <w:rsid w:val="00E32A8B"/>
    <w:rsid w:val="00E36054"/>
    <w:rsid w:val="00E37E7B"/>
    <w:rsid w:val="00E46E04"/>
    <w:rsid w:val="00E71393"/>
    <w:rsid w:val="00E87396"/>
    <w:rsid w:val="00E931DF"/>
    <w:rsid w:val="00EA44A1"/>
    <w:rsid w:val="00EC42A3"/>
    <w:rsid w:val="00F017C4"/>
    <w:rsid w:val="00F03FC7"/>
    <w:rsid w:val="00F07060"/>
    <w:rsid w:val="00F07933"/>
    <w:rsid w:val="00F121EE"/>
    <w:rsid w:val="00F34D8D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881A0EC-778A-430D-B622-29C73223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rsid w:val="00C4563B"/>
    <w:pPr>
      <w:keepLines/>
      <w:shd w:val="solid" w:color="auto" w:fill="auto"/>
      <w:spacing w:line="320" w:lineRule="exact"/>
      <w:jc w:val="center"/>
    </w:pPr>
    <w:rPr>
      <w:rFonts w:ascii="Arial Black" w:hAnsi="Arial Black"/>
      <w:color w:val="auto"/>
      <w:spacing w:val="-15"/>
      <w:sz w:val="32"/>
      <w:szCs w:val="32"/>
    </w:rPr>
  </w:style>
  <w:style w:type="paragraph" w:customStyle="1" w:styleId="CompanyInfo">
    <w:name w:val="Company Info"/>
    <w:basedOn w:val="Normal"/>
    <w:rsid w:val="00C4563B"/>
    <w:pPr>
      <w:keepLines/>
      <w:spacing w:line="200" w:lineRule="atLeast"/>
    </w:pPr>
    <w:rPr>
      <w:rFonts w:ascii="Arial" w:hAnsi="Arial"/>
      <w:color w:val="auto"/>
      <w:spacing w:val="-2"/>
      <w:sz w:val="16"/>
      <w:szCs w:val="20"/>
    </w:rPr>
  </w:style>
  <w:style w:type="paragraph" w:customStyle="1" w:styleId="Default">
    <w:name w:val="Default"/>
    <w:rsid w:val="006D5CF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CF9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2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A31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A52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A31"/>
    <w:rPr>
      <w:rFonts w:asciiTheme="minorHAnsi" w:hAnsiTheme="minorHAnsi"/>
      <w:color w:val="404040" w:themeColor="text1" w:themeTint="BF"/>
      <w:sz w:val="19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7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teran@jmu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nefits.va.gov/gibil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chke\AppData\Roaming\Microsoft\Templates\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372</TotalTime>
  <Pages>1</Pages>
  <Words>433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Burch, Kelly - burchke</dc:creator>
  <cp:keywords/>
  <cp:lastModifiedBy>Hollembeak, Kelly - burchke</cp:lastModifiedBy>
  <cp:revision>31</cp:revision>
  <cp:lastPrinted>2015-11-13T19:58:00Z</cp:lastPrinted>
  <dcterms:created xsi:type="dcterms:W3CDTF">2015-11-04T18:50:00Z</dcterms:created>
  <dcterms:modified xsi:type="dcterms:W3CDTF">2023-05-03T15:56:00Z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