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BC231" w14:textId="77777777" w:rsidR="00363E3B" w:rsidRDefault="00F804FC" w:rsidP="000E4E8D">
      <w:pPr>
        <w:pStyle w:val="Heading2"/>
        <w:rPr>
          <w:rFonts w:asciiTheme="minorHAnsi" w:hAnsiTheme="minorHAnsi" w:cstheme="minorHAnsi"/>
        </w:rPr>
      </w:pPr>
      <w:r w:rsidRPr="00A430E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A7CE123" wp14:editId="63D5DBC5">
                <wp:simplePos x="0" y="0"/>
                <wp:positionH relativeFrom="column">
                  <wp:posOffset>3129915</wp:posOffset>
                </wp:positionH>
                <wp:positionV relativeFrom="paragraph">
                  <wp:posOffset>48895</wp:posOffset>
                </wp:positionV>
                <wp:extent cx="2743835" cy="714375"/>
                <wp:effectExtent l="0" t="0" r="1206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83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5DDB8" w14:textId="77777777" w:rsidR="000E4E8D" w:rsidRPr="000E4E8D" w:rsidRDefault="000E4E8D" w:rsidP="000E4E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E4E8D">
                              <w:rPr>
                                <w:b/>
                                <w:sz w:val="28"/>
                              </w:rPr>
                              <w:t xml:space="preserve">Honors College Study </w:t>
                            </w:r>
                            <w:r w:rsidR="00A430E0">
                              <w:rPr>
                                <w:b/>
                                <w:sz w:val="28"/>
                              </w:rPr>
                              <w:t>Abroad</w:t>
                            </w:r>
                            <w:r w:rsidRPr="000E4E8D">
                              <w:rPr>
                                <w:b/>
                                <w:sz w:val="28"/>
                              </w:rPr>
                              <w:t xml:space="preserve"> Scholarship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A7CE1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45pt;margin-top:3.85pt;width:216.05pt;height:56.2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">
                <v:path arrowok="t"/>
                <v:textbox style="mso-fit-shape-to-text:t">
                  <w:txbxContent>
                    <w:p w14:paraId="26D5DDB8" w14:textId="77777777" w:rsidR="000E4E8D" w:rsidRPr="000E4E8D" w:rsidRDefault="000E4E8D" w:rsidP="000E4E8D">
                      <w:pPr>
                        <w:jc w:val="center"/>
                        <w:rPr>
                          <w:b/>
                        </w:rPr>
                      </w:pPr>
                      <w:r w:rsidRPr="000E4E8D">
                        <w:rPr>
                          <w:b/>
                          <w:sz w:val="28"/>
                        </w:rPr>
                        <w:t xml:space="preserve">Honors College Study </w:t>
                      </w:r>
                      <w:r w:rsidR="00A430E0">
                        <w:rPr>
                          <w:b/>
                          <w:sz w:val="28"/>
                        </w:rPr>
                        <w:t>Abroad</w:t>
                      </w:r>
                      <w:r w:rsidRPr="000E4E8D">
                        <w:rPr>
                          <w:b/>
                          <w:sz w:val="28"/>
                        </w:rPr>
                        <w:t xml:space="preserve"> Scholarship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0E0">
        <w:rPr>
          <w:rFonts w:asciiTheme="minorHAnsi" w:hAnsiTheme="minorHAnsi" w:cstheme="minorHAnsi"/>
          <w:noProof/>
          <w:color w:val="365899"/>
        </w:rPr>
        <w:drawing>
          <wp:inline distT="0" distB="0" distL="0" distR="0" wp14:anchorId="1E5D0F87" wp14:editId="7329644A">
            <wp:extent cx="2236470" cy="733331"/>
            <wp:effectExtent l="0" t="0" r="0" b="381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97"/>
                    <a:stretch/>
                  </pic:blipFill>
                  <pic:spPr bwMode="auto">
                    <a:xfrm>
                      <a:off x="0" y="0"/>
                      <a:ext cx="2236470" cy="73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D594B7" w14:textId="77777777" w:rsidR="00B11251" w:rsidRPr="00B11251" w:rsidRDefault="00B11251" w:rsidP="000E4E8D">
      <w:pPr>
        <w:pStyle w:val="Heading2"/>
        <w:rPr>
          <w:rFonts w:asciiTheme="minorHAnsi" w:hAnsiTheme="minorHAnsi" w:cstheme="minorHAnsi"/>
          <w:sz w:val="4"/>
          <w:szCs w:val="4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985"/>
        <w:gridCol w:w="180"/>
        <w:gridCol w:w="90"/>
        <w:gridCol w:w="443"/>
        <w:gridCol w:w="190"/>
        <w:gridCol w:w="897"/>
        <w:gridCol w:w="630"/>
        <w:gridCol w:w="810"/>
        <w:gridCol w:w="90"/>
        <w:gridCol w:w="61"/>
        <w:gridCol w:w="299"/>
        <w:gridCol w:w="720"/>
        <w:gridCol w:w="990"/>
        <w:gridCol w:w="360"/>
        <w:gridCol w:w="270"/>
        <w:gridCol w:w="630"/>
        <w:gridCol w:w="720"/>
        <w:gridCol w:w="81"/>
        <w:gridCol w:w="549"/>
        <w:gridCol w:w="540"/>
        <w:gridCol w:w="1265"/>
      </w:tblGrid>
      <w:tr w:rsidR="00A35524" w:rsidRPr="00A430E0" w14:paraId="2D81D219" w14:textId="77777777" w:rsidTr="00375D1E">
        <w:trPr>
          <w:trHeight w:hRule="exact" w:val="423"/>
          <w:jc w:val="center"/>
        </w:trPr>
        <w:tc>
          <w:tcPr>
            <w:tcW w:w="10800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DB6EBD3" w14:textId="77777777" w:rsidR="00A35524" w:rsidRPr="00A430E0" w:rsidRDefault="00447DF9" w:rsidP="00D6155E">
            <w:pPr>
              <w:pStyle w:val="Heading3"/>
              <w:rPr>
                <w:rFonts w:asciiTheme="minorHAnsi" w:hAnsiTheme="minorHAnsi" w:cstheme="minorHAnsi"/>
              </w:rPr>
            </w:pPr>
            <w:r w:rsidRPr="00A430E0">
              <w:rPr>
                <w:rFonts w:asciiTheme="minorHAnsi" w:hAnsiTheme="minorHAnsi" w:cstheme="minorHAnsi"/>
              </w:rPr>
              <w:t>Student Information</w:t>
            </w:r>
          </w:p>
        </w:tc>
      </w:tr>
      <w:tr w:rsidR="00B7073A" w:rsidRPr="00DA5E91" w14:paraId="268C5C00" w14:textId="77777777" w:rsidTr="00B11251">
        <w:trPr>
          <w:trHeight w:hRule="exact" w:val="374"/>
          <w:jc w:val="center"/>
        </w:trPr>
        <w:tc>
          <w:tcPr>
            <w:tcW w:w="7645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5D7C1" w14:textId="77777777" w:rsidR="00B7073A" w:rsidRPr="00DA5E91" w:rsidRDefault="00B7073A" w:rsidP="00375D1E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12FCAD" w14:textId="77777777" w:rsidR="00B7073A" w:rsidRPr="00DA5E91" w:rsidRDefault="00B7073A" w:rsidP="00375D1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DA5E91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bookmarkStart w:id="0" w:name="Text4"/>
        <w:tc>
          <w:tcPr>
            <w:tcW w:w="243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745276" w14:textId="2B27DC63" w:rsidR="00B7073A" w:rsidRPr="00DA5E91" w:rsidRDefault="00B7073A" w:rsidP="00375D1E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DA5E9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B7073A" w:rsidRPr="00DA5E91" w14:paraId="45D644DC" w14:textId="77777777" w:rsidTr="005B12E6">
        <w:trPr>
          <w:trHeight w:hRule="exact" w:val="307"/>
          <w:jc w:val="center"/>
        </w:trPr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B22B63" w14:textId="77777777" w:rsidR="00B7073A" w:rsidRPr="00DA5E91" w:rsidRDefault="00B7073A" w:rsidP="005B12E6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DA5E91">
              <w:rPr>
                <w:rFonts w:asciiTheme="minorHAnsi" w:hAnsiTheme="minorHAnsi" w:cstheme="minorHAnsi"/>
                <w:sz w:val="20"/>
                <w:szCs w:val="20"/>
              </w:rPr>
              <w:t>Full Name:</w:t>
            </w:r>
          </w:p>
        </w:tc>
        <w:tc>
          <w:tcPr>
            <w:tcW w:w="3211" w:type="dxa"/>
            <w:gridSpan w:val="8"/>
            <w:tcBorders>
              <w:top w:val="single" w:sz="4" w:space="0" w:color="auto"/>
            </w:tcBorders>
            <w:vAlign w:val="bottom"/>
          </w:tcPr>
          <w:p w14:paraId="5B37686E" w14:textId="4D266FB1" w:rsidR="00B7073A" w:rsidRPr="00DA5E91" w:rsidRDefault="00654331" w:rsidP="005B12E6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DA5E9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" w:name="Text92"/>
            <w:r w:rsidRPr="00DA5E9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  <w:bookmarkStart w:id="2" w:name="Text93"/>
        <w:tc>
          <w:tcPr>
            <w:tcW w:w="3269" w:type="dxa"/>
            <w:gridSpan w:val="6"/>
            <w:tcBorders>
              <w:top w:val="single" w:sz="4" w:space="0" w:color="auto"/>
            </w:tcBorders>
            <w:vAlign w:val="bottom"/>
          </w:tcPr>
          <w:p w14:paraId="77AE1A5A" w14:textId="22F98BA2" w:rsidR="00B7073A" w:rsidRPr="00DA5E91" w:rsidRDefault="00654331" w:rsidP="005B12E6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DA5E9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15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D35D917" w14:textId="6E06EE0F" w:rsidR="00B7073A" w:rsidRPr="00DA5E91" w:rsidRDefault="00B7073A" w:rsidP="005B12E6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DA5E9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" w:name="Text91"/>
            <w:r w:rsidRPr="00DA5E9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B7073A" w:rsidRPr="00DA5E91" w14:paraId="111D4A5E" w14:textId="77777777" w:rsidTr="00B11251">
        <w:trPr>
          <w:trHeight w:hRule="exact" w:val="245"/>
          <w:jc w:val="center"/>
        </w:trPr>
        <w:tc>
          <w:tcPr>
            <w:tcW w:w="431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481C8F5A" w14:textId="77777777" w:rsidR="00B7073A" w:rsidRPr="002E2A90" w:rsidRDefault="002E2A90" w:rsidP="00B11251">
            <w:pPr>
              <w:pStyle w:val="BodyText2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</w:t>
            </w:r>
            <w:r w:rsidR="00654331" w:rsidRPr="002E2A90">
              <w:rPr>
                <w:rFonts w:asciiTheme="minorHAnsi" w:hAnsiTheme="minorHAnsi" w:cstheme="minorHAnsi"/>
              </w:rPr>
              <w:t xml:space="preserve"> </w:t>
            </w:r>
            <w:r w:rsidR="00B7073A" w:rsidRPr="002E2A90">
              <w:rPr>
                <w:rFonts w:asciiTheme="minorHAnsi" w:hAnsiTheme="minorHAnsi" w:cstheme="minorHAnsi"/>
              </w:rPr>
              <w:t>Last</w:t>
            </w:r>
          </w:p>
        </w:tc>
        <w:tc>
          <w:tcPr>
            <w:tcW w:w="3330" w:type="dxa"/>
            <w:gridSpan w:val="7"/>
            <w:tcBorders>
              <w:bottom w:val="single" w:sz="4" w:space="0" w:color="auto"/>
            </w:tcBorders>
          </w:tcPr>
          <w:p w14:paraId="0AB44AF6" w14:textId="77777777" w:rsidR="00B7073A" w:rsidRPr="002E2A90" w:rsidRDefault="002E2A90" w:rsidP="00B11251">
            <w:pPr>
              <w:pStyle w:val="BodyText2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B7073A" w:rsidRPr="002E2A90">
              <w:rPr>
                <w:rFonts w:asciiTheme="minorHAnsi" w:hAnsiTheme="minorHAnsi" w:cstheme="minorHAnsi"/>
              </w:rPr>
              <w:t>First</w:t>
            </w:r>
          </w:p>
        </w:tc>
        <w:tc>
          <w:tcPr>
            <w:tcW w:w="315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1AC7BFC" w14:textId="77777777" w:rsidR="00B7073A" w:rsidRPr="002E2A90" w:rsidRDefault="002E2A90" w:rsidP="00B11251">
            <w:pPr>
              <w:pStyle w:val="BodyText2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B7073A" w:rsidRPr="002E2A90">
              <w:rPr>
                <w:rFonts w:asciiTheme="minorHAnsi" w:hAnsiTheme="minorHAnsi" w:cstheme="minorHAnsi"/>
              </w:rPr>
              <w:t>Middle</w:t>
            </w:r>
          </w:p>
        </w:tc>
      </w:tr>
      <w:tr w:rsidR="000824CB" w:rsidRPr="00DA5E91" w14:paraId="35E4C98F" w14:textId="77777777" w:rsidTr="005B12E6">
        <w:trPr>
          <w:trHeight w:hRule="exact" w:val="325"/>
          <w:jc w:val="center"/>
        </w:trPr>
        <w:tc>
          <w:tcPr>
            <w:tcW w:w="188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BBAA721" w14:textId="77777777" w:rsidR="000824CB" w:rsidRPr="00DA5E91" w:rsidRDefault="000824CB" w:rsidP="005B12E6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DA5E91">
              <w:rPr>
                <w:rFonts w:asciiTheme="minorHAnsi" w:hAnsiTheme="minorHAnsi" w:cstheme="minorHAnsi"/>
                <w:sz w:val="20"/>
                <w:szCs w:val="20"/>
              </w:rPr>
              <w:t>Permanent Address:</w:t>
            </w:r>
          </w:p>
        </w:tc>
        <w:bookmarkStart w:id="4" w:name="Text94"/>
        <w:tc>
          <w:tcPr>
            <w:tcW w:w="5757" w:type="dxa"/>
            <w:gridSpan w:val="11"/>
            <w:tcBorders>
              <w:top w:val="single" w:sz="4" w:space="0" w:color="auto"/>
            </w:tcBorders>
            <w:vAlign w:val="bottom"/>
          </w:tcPr>
          <w:p w14:paraId="32AA728F" w14:textId="465FF133" w:rsidR="000824CB" w:rsidRPr="00DA5E91" w:rsidRDefault="000824CB" w:rsidP="005B12E6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DA5E9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15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FF99C0F" w14:textId="37804097" w:rsidR="000824CB" w:rsidRPr="00DA5E91" w:rsidRDefault="000824CB" w:rsidP="005B12E6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DA5E9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" w:name="Text99"/>
            <w:r w:rsidRPr="00DA5E9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0824CB" w:rsidRPr="00DA5E91" w14:paraId="6DC2C19A" w14:textId="77777777" w:rsidTr="005B12E6">
        <w:trPr>
          <w:trHeight w:hRule="exact" w:val="245"/>
          <w:jc w:val="center"/>
        </w:trPr>
        <w:tc>
          <w:tcPr>
            <w:tcW w:w="7645" w:type="dxa"/>
            <w:gridSpan w:val="16"/>
            <w:tcBorders>
              <w:left w:val="single" w:sz="4" w:space="0" w:color="auto"/>
            </w:tcBorders>
          </w:tcPr>
          <w:p w14:paraId="2515522F" w14:textId="77777777" w:rsidR="000824CB" w:rsidRPr="00B11251" w:rsidRDefault="000824CB" w:rsidP="00B11251">
            <w:pPr>
              <w:pStyle w:val="BodyText2"/>
              <w:spacing w:before="0"/>
              <w:ind w:left="1440"/>
              <w:rPr>
                <w:rFonts w:asciiTheme="minorHAnsi" w:hAnsiTheme="minorHAnsi" w:cstheme="minorHAnsi"/>
              </w:rPr>
            </w:pPr>
            <w:r w:rsidRPr="00B11251">
              <w:rPr>
                <w:rFonts w:asciiTheme="minorHAnsi" w:hAnsiTheme="minorHAnsi" w:cstheme="minorHAnsi"/>
              </w:rPr>
              <w:t xml:space="preserve">    </w:t>
            </w:r>
            <w:r w:rsidR="00B11251">
              <w:rPr>
                <w:rFonts w:asciiTheme="minorHAnsi" w:hAnsiTheme="minorHAnsi" w:cstheme="minorHAnsi"/>
              </w:rPr>
              <w:t xml:space="preserve">       </w:t>
            </w:r>
            <w:r w:rsidRPr="00B11251">
              <w:rPr>
                <w:rFonts w:asciiTheme="minorHAnsi" w:hAnsiTheme="minorHAnsi" w:cstheme="minorHAnsi"/>
              </w:rPr>
              <w:t xml:space="preserve"> Street Address</w:t>
            </w:r>
          </w:p>
        </w:tc>
        <w:tc>
          <w:tcPr>
            <w:tcW w:w="3155" w:type="dxa"/>
            <w:gridSpan w:val="5"/>
            <w:tcBorders>
              <w:right w:val="single" w:sz="4" w:space="0" w:color="auto"/>
            </w:tcBorders>
          </w:tcPr>
          <w:p w14:paraId="3DFEA9BE" w14:textId="77777777" w:rsidR="000824CB" w:rsidRPr="00B11251" w:rsidRDefault="000824CB" w:rsidP="00B11251">
            <w:pPr>
              <w:pStyle w:val="BodyText2"/>
              <w:tabs>
                <w:tab w:val="clear" w:pos="1143"/>
              </w:tabs>
              <w:spacing w:before="0"/>
              <w:rPr>
                <w:rFonts w:asciiTheme="minorHAnsi" w:hAnsiTheme="minorHAnsi" w:cstheme="minorHAnsi"/>
              </w:rPr>
            </w:pPr>
            <w:r w:rsidRPr="00B11251">
              <w:rPr>
                <w:rFonts w:asciiTheme="minorHAnsi" w:hAnsiTheme="minorHAnsi" w:cstheme="minorHAnsi"/>
              </w:rPr>
              <w:t>Telephone # (include Area Code)</w:t>
            </w:r>
          </w:p>
        </w:tc>
      </w:tr>
      <w:tr w:rsidR="00B7073A" w:rsidRPr="00DA5E91" w14:paraId="52CA7270" w14:textId="77777777" w:rsidTr="005B12E6">
        <w:trPr>
          <w:trHeight w:hRule="exact" w:val="252"/>
          <w:jc w:val="center"/>
        </w:trPr>
        <w:tc>
          <w:tcPr>
            <w:tcW w:w="1888" w:type="dxa"/>
            <w:gridSpan w:val="5"/>
            <w:tcBorders>
              <w:left w:val="single" w:sz="4" w:space="0" w:color="auto"/>
            </w:tcBorders>
            <w:vAlign w:val="bottom"/>
          </w:tcPr>
          <w:p w14:paraId="638A1A25" w14:textId="77777777" w:rsidR="00B7073A" w:rsidRPr="00DA5E91" w:rsidRDefault="00B7073A" w:rsidP="005B12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bookmarkStart w:id="6" w:name="Text95"/>
        <w:tc>
          <w:tcPr>
            <w:tcW w:w="5757" w:type="dxa"/>
            <w:gridSpan w:val="11"/>
            <w:vAlign w:val="bottom"/>
          </w:tcPr>
          <w:p w14:paraId="4419D82E" w14:textId="0BF218C9" w:rsidR="00B7073A" w:rsidRPr="00DA5E91" w:rsidRDefault="00654331" w:rsidP="005B12E6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DA5E9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8"/>
        <w:tc>
          <w:tcPr>
            <w:tcW w:w="801" w:type="dxa"/>
            <w:gridSpan w:val="2"/>
            <w:vAlign w:val="bottom"/>
          </w:tcPr>
          <w:p w14:paraId="2E873547" w14:textId="7A877F85" w:rsidR="00B7073A" w:rsidRPr="00DA5E91" w:rsidRDefault="00654331" w:rsidP="005B12E6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DA5E9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354" w:type="dxa"/>
            <w:gridSpan w:val="3"/>
            <w:tcBorders>
              <w:right w:val="single" w:sz="4" w:space="0" w:color="auto"/>
            </w:tcBorders>
            <w:vAlign w:val="bottom"/>
          </w:tcPr>
          <w:p w14:paraId="1413B319" w14:textId="58CAD414" w:rsidR="00B7073A" w:rsidRPr="00DA5E91" w:rsidRDefault="00B7073A" w:rsidP="005B12E6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DA5E9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DA5E9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</w:p>
        </w:tc>
      </w:tr>
      <w:tr w:rsidR="00B7073A" w:rsidRPr="00DA5E91" w14:paraId="1A3A2964" w14:textId="77777777" w:rsidTr="005B12E6">
        <w:trPr>
          <w:trHeight w:hRule="exact" w:val="245"/>
          <w:jc w:val="center"/>
        </w:trPr>
        <w:tc>
          <w:tcPr>
            <w:tcW w:w="7645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14:paraId="3B9520E8" w14:textId="77777777" w:rsidR="00B7073A" w:rsidRPr="00B11251" w:rsidRDefault="00654331" w:rsidP="00B11251">
            <w:pPr>
              <w:pStyle w:val="BodyText2"/>
              <w:spacing w:before="0"/>
              <w:ind w:left="1440"/>
              <w:rPr>
                <w:rFonts w:asciiTheme="minorHAnsi" w:hAnsiTheme="minorHAnsi" w:cstheme="minorHAnsi"/>
              </w:rPr>
            </w:pPr>
            <w:r w:rsidRPr="00B11251">
              <w:rPr>
                <w:rFonts w:asciiTheme="minorHAnsi" w:hAnsiTheme="minorHAnsi" w:cstheme="minorHAnsi"/>
              </w:rPr>
              <w:t xml:space="preserve">     </w:t>
            </w:r>
            <w:r w:rsidR="00B11251">
              <w:rPr>
                <w:rFonts w:asciiTheme="minorHAnsi" w:hAnsiTheme="minorHAnsi" w:cstheme="minorHAnsi"/>
              </w:rPr>
              <w:t xml:space="preserve">       </w:t>
            </w:r>
            <w:r w:rsidR="00B7073A" w:rsidRPr="00B11251">
              <w:rPr>
                <w:rFonts w:asciiTheme="minorHAnsi" w:hAnsiTheme="minorHAnsi" w:cstheme="minorHAnsi"/>
              </w:rPr>
              <w:t>City</w:t>
            </w:r>
          </w:p>
        </w:tc>
        <w:tc>
          <w:tcPr>
            <w:tcW w:w="801" w:type="dxa"/>
            <w:gridSpan w:val="2"/>
            <w:tcBorders>
              <w:bottom w:val="single" w:sz="4" w:space="0" w:color="auto"/>
            </w:tcBorders>
          </w:tcPr>
          <w:p w14:paraId="631C4589" w14:textId="77777777" w:rsidR="00B7073A" w:rsidRPr="00B11251" w:rsidRDefault="00B7073A" w:rsidP="00B11251">
            <w:pPr>
              <w:pStyle w:val="BodyText2"/>
              <w:spacing w:before="0"/>
              <w:rPr>
                <w:rFonts w:asciiTheme="minorHAnsi" w:hAnsiTheme="minorHAnsi" w:cstheme="minorHAnsi"/>
              </w:rPr>
            </w:pPr>
            <w:r w:rsidRPr="00B11251">
              <w:rPr>
                <w:rFonts w:asciiTheme="minorHAnsi" w:hAnsiTheme="minorHAnsi" w:cstheme="minorHAnsi"/>
              </w:rPr>
              <w:t>State</w:t>
            </w:r>
          </w:p>
        </w:tc>
        <w:tc>
          <w:tcPr>
            <w:tcW w:w="235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EA49021" w14:textId="77777777" w:rsidR="00B7073A" w:rsidRPr="00B11251" w:rsidRDefault="00B7073A" w:rsidP="00B11251">
            <w:pPr>
              <w:pStyle w:val="BodyText2"/>
              <w:spacing w:before="0"/>
              <w:rPr>
                <w:rFonts w:asciiTheme="minorHAnsi" w:hAnsiTheme="minorHAnsi" w:cstheme="minorHAnsi"/>
              </w:rPr>
            </w:pPr>
            <w:r w:rsidRPr="00B11251">
              <w:rPr>
                <w:rFonts w:asciiTheme="minorHAnsi" w:hAnsiTheme="minorHAnsi" w:cstheme="minorHAnsi"/>
              </w:rPr>
              <w:t>ZIP Code</w:t>
            </w:r>
          </w:p>
        </w:tc>
      </w:tr>
      <w:tr w:rsidR="00B7073A" w:rsidRPr="00DA5E91" w14:paraId="5F6024E0" w14:textId="77777777" w:rsidTr="00B11251">
        <w:trPr>
          <w:trHeight w:hRule="exact" w:val="374"/>
          <w:jc w:val="center"/>
        </w:trPr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52AE48" w14:textId="77777777" w:rsidR="00B7073A" w:rsidRPr="00DA5E91" w:rsidRDefault="00B7073A" w:rsidP="00B11251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DA5E91">
              <w:rPr>
                <w:rFonts w:asciiTheme="minorHAnsi" w:hAnsiTheme="minorHAnsi" w:cstheme="minorHAnsi"/>
                <w:sz w:val="20"/>
                <w:szCs w:val="20"/>
              </w:rPr>
              <w:t>Student ID#:</w:t>
            </w:r>
          </w:p>
        </w:tc>
        <w:bookmarkStart w:id="9" w:name="Text89"/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4C88A" w14:textId="055AF1BA" w:rsidR="00B7073A" w:rsidRPr="00DA5E91" w:rsidRDefault="00B7073A" w:rsidP="00B11251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DA5E9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E1B70" w14:textId="77777777" w:rsidR="00B7073A" w:rsidRPr="00DA5E91" w:rsidRDefault="00B7073A" w:rsidP="00B11251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DA5E91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27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F9890" w14:textId="3A75220D" w:rsidR="00B7073A" w:rsidRPr="00DA5E91" w:rsidRDefault="00B7073A" w:rsidP="00B11251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5E9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" w:name="Text78"/>
            <w:r w:rsidRPr="00DA5E91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A5E9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A5E9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CA1D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A5E9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5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CB656" w14:textId="77777777" w:rsidR="00B7073A" w:rsidRPr="00DA5E91" w:rsidRDefault="002E2A90" w:rsidP="00B11251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Are you a transfer student?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DBE7" w14:textId="2F67DAA9" w:rsidR="00B7073A" w:rsidRPr="00DA5E91" w:rsidRDefault="002E2A90" w:rsidP="00B11251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DA5E9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824CB" w:rsidRPr="00A430E0" w14:paraId="38A9BEFF" w14:textId="77777777" w:rsidTr="00B11251">
        <w:trPr>
          <w:trHeight w:hRule="exact" w:val="374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739E2A" w14:textId="77777777" w:rsidR="000824CB" w:rsidRPr="00DA5E91" w:rsidRDefault="000824CB" w:rsidP="00B11251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DA5E91">
              <w:rPr>
                <w:rFonts w:asciiTheme="minorHAnsi" w:hAnsiTheme="minorHAnsi" w:cstheme="minorHAnsi"/>
                <w:sz w:val="20"/>
                <w:szCs w:val="20"/>
              </w:rPr>
              <w:t>Major</w:t>
            </w:r>
            <w:r w:rsidR="00DA5E91">
              <w:rPr>
                <w:rFonts w:asciiTheme="minorHAnsi" w:hAnsiTheme="minorHAnsi" w:cstheme="minorHAnsi"/>
                <w:sz w:val="20"/>
                <w:szCs w:val="20"/>
              </w:rPr>
              <w:t>(s)</w:t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bookmarkStart w:id="11" w:name="Text76"/>
        <w:tc>
          <w:tcPr>
            <w:tcW w:w="4410" w:type="dxa"/>
            <w:gridSpan w:val="11"/>
            <w:tcBorders>
              <w:top w:val="single" w:sz="4" w:space="0" w:color="auto"/>
            </w:tcBorders>
            <w:vAlign w:val="center"/>
          </w:tcPr>
          <w:p w14:paraId="1C875D3E" w14:textId="2C1E7DFB" w:rsidR="000824CB" w:rsidRPr="00DA5E91" w:rsidRDefault="000824CB" w:rsidP="00B11251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DA5E9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1010DEE8" w14:textId="77777777" w:rsidR="000824CB" w:rsidRPr="00DA5E91" w:rsidRDefault="0071674C" w:rsidP="00B11251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Minor(s):</w:t>
            </w:r>
          </w:p>
        </w:tc>
        <w:tc>
          <w:tcPr>
            <w:tcW w:w="4415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44136A" w14:textId="37D4632C" w:rsidR="000824CB" w:rsidRPr="00DA5E91" w:rsidRDefault="000824CB" w:rsidP="00B11251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DA5E9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DA5E9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71674C" w:rsidRPr="00A430E0" w14:paraId="785B4B54" w14:textId="77777777" w:rsidTr="005B12E6">
        <w:trPr>
          <w:trHeight w:hRule="exact" w:val="374"/>
          <w:jc w:val="center"/>
        </w:trPr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110F48" w14:textId="77777777" w:rsidR="0071674C" w:rsidRPr="00DA5E91" w:rsidRDefault="0071674C" w:rsidP="00B11251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Cumulative GPA: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42469" w14:textId="3DF8316E" w:rsidR="0071674C" w:rsidRPr="00DA5E91" w:rsidRDefault="0071674C" w:rsidP="00B11251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DA5E9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58F2A" w14:textId="77777777" w:rsidR="0071674C" w:rsidRPr="00DA5E91" w:rsidRDefault="0071674C" w:rsidP="00B11251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1674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semester at JMU: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1E885" w14:textId="437B48A9" w:rsidR="0071674C" w:rsidRPr="00DA5E91" w:rsidRDefault="0071674C" w:rsidP="00B11251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DA5E9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1FAE0" w14:textId="77777777" w:rsidR="0071674C" w:rsidRPr="0071674C" w:rsidRDefault="0071674C" w:rsidP="00B11251">
            <w:pPr>
              <w:pStyle w:val="FieldText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71674C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Ex</w:t>
            </w:r>
            <w:r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pected grad semester: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44EF" w14:textId="5CD4969A" w:rsidR="0071674C" w:rsidRPr="00DA5E91" w:rsidRDefault="0071674C" w:rsidP="00B11251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DA5E9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DD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5E9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B12E6" w:rsidRPr="005B12E6" w14:paraId="1A54AA90" w14:textId="77777777" w:rsidTr="005B12E6">
        <w:trPr>
          <w:trHeight w:hRule="exact" w:val="432"/>
          <w:jc w:val="center"/>
        </w:trPr>
        <w:tc>
          <w:tcPr>
            <w:tcW w:w="108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65D2CB" w14:textId="77777777" w:rsidR="005B12E6" w:rsidRPr="005B12E6" w:rsidRDefault="005B12E6" w:rsidP="005B12E6">
            <w:pPr>
              <w:pStyle w:val="FieldText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B12E6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Application Questions</w:t>
            </w:r>
          </w:p>
        </w:tc>
      </w:tr>
      <w:tr w:rsidR="00980714" w:rsidRPr="00A430E0" w14:paraId="6DF40286" w14:textId="77777777" w:rsidTr="00B11251">
        <w:trPr>
          <w:trHeight w:val="1359"/>
          <w:jc w:val="center"/>
        </w:trPr>
        <w:tc>
          <w:tcPr>
            <w:tcW w:w="108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109B" w14:textId="77777777" w:rsidR="00980714" w:rsidRPr="00087802" w:rsidRDefault="00980714" w:rsidP="005B12E6">
            <w:pPr>
              <w:pStyle w:val="FieldText"/>
              <w:spacing w:before="120" w:after="120"/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</w:rPr>
            </w:pPr>
            <w:r w:rsidRPr="00087802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</w:rPr>
              <w:t xml:space="preserve">Which study abroad program or experience are you applying for? Please indicate location and dates. </w:t>
            </w:r>
          </w:p>
          <w:p w14:paraId="1229F04A" w14:textId="0EF92E12" w:rsidR="005B12E6" w:rsidRPr="00087802" w:rsidRDefault="00980714" w:rsidP="00F55112">
            <w:pPr>
              <w:pStyle w:val="FieldTex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8780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80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08780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08780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="00CA1DDB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="00CA1DDB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="00CA1DDB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="00CA1DDB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="00CA1DDB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08780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B7073A" w:rsidRPr="00A430E0" w14:paraId="28DE055F" w14:textId="77777777" w:rsidTr="005B12E6">
        <w:trPr>
          <w:trHeight w:val="7685"/>
          <w:jc w:val="center"/>
        </w:trPr>
        <w:tc>
          <w:tcPr>
            <w:tcW w:w="108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BEFF" w14:textId="77777777" w:rsidR="005C1D27" w:rsidRPr="00087802" w:rsidRDefault="00DA5E91" w:rsidP="005B12E6">
            <w:pPr>
              <w:pStyle w:val="FieldText"/>
              <w:spacing w:before="120" w:after="120"/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</w:rPr>
            </w:pPr>
            <w:r w:rsidRPr="00087802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</w:rPr>
              <w:t>Discuss your interest in studying abroad. Please make reference to the specific program for which you are applying.</w:t>
            </w:r>
          </w:p>
          <w:p w14:paraId="54D92144" w14:textId="43BAD33F" w:rsidR="005C1D27" w:rsidRPr="00F55112" w:rsidRDefault="00DA5E91" w:rsidP="00F55112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E2A9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2A9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2E2A9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2E2A9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="00CA1DDB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="00CA1DDB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="00CA1DDB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="00CA1DDB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="00CA1DDB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2E2A9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D8016D" w:rsidRPr="00A430E0" w14:paraId="7453E36F" w14:textId="77777777" w:rsidTr="005B12E6">
        <w:trPr>
          <w:trHeight w:val="2771"/>
          <w:jc w:val="center"/>
        </w:trPr>
        <w:tc>
          <w:tcPr>
            <w:tcW w:w="108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D4EB" w14:textId="77777777" w:rsidR="00D8016D" w:rsidRPr="00087802" w:rsidRDefault="00F55112" w:rsidP="005B12E6">
            <w:pPr>
              <w:pStyle w:val="FieldText"/>
              <w:spacing w:before="120" w:after="120"/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</w:rPr>
            </w:pPr>
            <w:r w:rsidRPr="00087802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</w:rPr>
              <w:lastRenderedPageBreak/>
              <w:t xml:space="preserve">Have you travelled </w:t>
            </w:r>
            <w:r w:rsidR="002C0059" w:rsidRPr="00087802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</w:rPr>
              <w:t>internationally</w:t>
            </w:r>
            <w:r w:rsidRPr="00087802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</w:rPr>
              <w:t xml:space="preserve"> before? If yes, please list all </w:t>
            </w:r>
            <w:r w:rsidR="002C0059" w:rsidRPr="00087802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</w:rPr>
              <w:t>instances</w:t>
            </w:r>
            <w:r w:rsidRPr="00087802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</w:rPr>
              <w:t xml:space="preserve">, including </w:t>
            </w:r>
            <w:r w:rsidR="002C0059" w:rsidRPr="00087802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</w:rPr>
              <w:t>location</w:t>
            </w:r>
            <w:r w:rsidRPr="00087802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</w:rPr>
              <w:t>, dates, and purpose.</w:t>
            </w:r>
          </w:p>
          <w:p w14:paraId="3175192F" w14:textId="485B4DC3" w:rsidR="00F55112" w:rsidRPr="00F55112" w:rsidRDefault="00F55112" w:rsidP="00F55112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1125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1125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B1125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B1125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="00CA1DDB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="00CA1DDB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="00CA1DDB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="00CA1DDB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="00CA1DDB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B1125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980714" w:rsidRPr="00A430E0" w14:paraId="4D85B015" w14:textId="77777777" w:rsidTr="001A308A">
        <w:trPr>
          <w:trHeight w:val="2691"/>
          <w:jc w:val="center"/>
        </w:trPr>
        <w:tc>
          <w:tcPr>
            <w:tcW w:w="108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FE7A" w14:textId="77777777" w:rsidR="00980714" w:rsidRPr="00087802" w:rsidRDefault="00980714" w:rsidP="005B12E6">
            <w:pPr>
              <w:pStyle w:val="FieldText"/>
              <w:spacing w:before="120" w:after="120"/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</w:rPr>
            </w:pPr>
            <w:r w:rsidRPr="00087802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</w:rPr>
              <w:t xml:space="preserve">Describe your </w:t>
            </w:r>
            <w:r w:rsidR="001A308A" w:rsidRPr="00087802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</w:rPr>
              <w:t>experiences</w:t>
            </w:r>
            <w:r w:rsidRPr="00087802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</w:rPr>
              <w:t xml:space="preserve"> in the Honors College.</w:t>
            </w:r>
          </w:p>
          <w:p w14:paraId="7857708C" w14:textId="61F76BA4" w:rsidR="00980714" w:rsidRPr="001A308A" w:rsidRDefault="00980714" w:rsidP="00F55112">
            <w:pPr>
              <w:pStyle w:val="FieldText"/>
              <w:ind w:left="-2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A308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A308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1A308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1A308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="00CA1DDB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="00CA1DDB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="00CA1DDB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="00CA1DDB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="00CA1DDB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A308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D8016D" w:rsidRPr="00A430E0" w14:paraId="5EF964E3" w14:textId="77777777" w:rsidTr="005B12E6">
        <w:trPr>
          <w:trHeight w:val="1781"/>
          <w:jc w:val="center"/>
        </w:trPr>
        <w:tc>
          <w:tcPr>
            <w:tcW w:w="108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EDF9" w14:textId="6A957C21" w:rsidR="00741339" w:rsidRPr="00087802" w:rsidRDefault="00F55112" w:rsidP="005B12E6">
            <w:pPr>
              <w:pStyle w:val="FieldText"/>
              <w:spacing w:before="120" w:after="120"/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</w:rPr>
            </w:pPr>
            <w:r w:rsidRPr="00087802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</w:rPr>
              <w:t>Indicate the amount you are requesting ($</w:t>
            </w:r>
            <w:r w:rsidR="006C1072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</w:rPr>
              <w:t>5</w:t>
            </w:r>
            <w:r w:rsidRPr="00087802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</w:rPr>
              <w:t>00, $</w:t>
            </w:r>
            <w:r w:rsidR="006C1072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</w:rPr>
              <w:t>1</w:t>
            </w:r>
            <w:r w:rsidRPr="00087802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</w:rPr>
              <w:t>00</w:t>
            </w:r>
            <w:r w:rsidR="006C1072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</w:rPr>
              <w:t>0</w:t>
            </w:r>
            <w:r w:rsidRPr="00087802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</w:rPr>
              <w:t>, $</w:t>
            </w:r>
            <w:r w:rsidR="006C1072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</w:rPr>
              <w:t>2</w:t>
            </w:r>
            <w:r w:rsidRPr="00087802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</w:rPr>
              <w:t>000). Please keep in mind that funds are limited; larger awards may impact the availability of funds for other students.</w:t>
            </w:r>
          </w:p>
          <w:p w14:paraId="307622DA" w14:textId="72A95992" w:rsidR="00F55112" w:rsidRPr="001A308A" w:rsidRDefault="00F55112" w:rsidP="00F55112">
            <w:pPr>
              <w:pStyle w:val="FieldTex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A308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A308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1A308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1A308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="00CA1DDB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="00CA1DDB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="00CA1DDB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="00CA1DDB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="00CA1DDB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A308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  <w:p w14:paraId="3F23E448" w14:textId="77777777" w:rsidR="00F55112" w:rsidRPr="001A308A" w:rsidRDefault="00F55112" w:rsidP="00F55112">
            <w:pPr>
              <w:pStyle w:val="FieldText"/>
              <w:ind w:left="-2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980714" w:rsidRPr="00A430E0" w14:paraId="567057C9" w14:textId="77777777" w:rsidTr="005B12E6">
        <w:trPr>
          <w:trHeight w:val="6569"/>
          <w:jc w:val="center"/>
        </w:trPr>
        <w:tc>
          <w:tcPr>
            <w:tcW w:w="108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444A" w14:textId="77777777" w:rsidR="00980714" w:rsidRPr="00087802" w:rsidRDefault="00980714" w:rsidP="005B12E6">
            <w:pPr>
              <w:pStyle w:val="FieldText"/>
              <w:spacing w:before="120" w:after="120"/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</w:rPr>
            </w:pPr>
            <w:r w:rsidRPr="00087802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</w:rPr>
              <w:t>Please discuss any factors that would affect your ability to study abroad that the scholarship committee should take into consideration.</w:t>
            </w:r>
          </w:p>
          <w:p w14:paraId="3F688CF8" w14:textId="40D9E594" w:rsidR="00980714" w:rsidRPr="001A308A" w:rsidRDefault="00980714" w:rsidP="00980714">
            <w:pPr>
              <w:pStyle w:val="FieldTex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A308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A308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1A308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1A308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="006C10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 </w:t>
            </w:r>
            <w:r w:rsidR="006C10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 </w:t>
            </w:r>
            <w:r w:rsidR="006C10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 </w:t>
            </w:r>
            <w:r w:rsidR="006C10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 </w:t>
            </w:r>
            <w:r w:rsidR="006C10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 </w:t>
            </w:r>
            <w:r w:rsidRPr="001A308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  <w:p w14:paraId="28F4E7E0" w14:textId="77777777" w:rsidR="00980714" w:rsidRPr="001A308A" w:rsidRDefault="00980714" w:rsidP="00F55112">
            <w:pPr>
              <w:pStyle w:val="FieldText"/>
              <w:ind w:left="-2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B7073A" w:rsidRPr="00A430E0" w14:paraId="157E88C4" w14:textId="77777777" w:rsidTr="005B12E6">
        <w:trPr>
          <w:trHeight w:val="350"/>
          <w:jc w:val="center"/>
        </w:trPr>
        <w:tc>
          <w:tcPr>
            <w:tcW w:w="10800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4AAF0" w14:textId="6F93A7C3" w:rsidR="00B7073A" w:rsidRPr="00F55112" w:rsidRDefault="00B7073A" w:rsidP="005B12E6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F55112">
              <w:rPr>
                <w:rFonts w:asciiTheme="minorHAnsi" w:hAnsiTheme="minorHAnsi" w:cstheme="minorHAnsi"/>
                <w:sz w:val="20"/>
                <w:szCs w:val="20"/>
              </w:rPr>
              <w:t xml:space="preserve">Return </w:t>
            </w:r>
            <w:r w:rsidR="006340C5" w:rsidRPr="00F55112">
              <w:rPr>
                <w:rFonts w:asciiTheme="minorHAnsi" w:hAnsiTheme="minorHAnsi" w:cstheme="minorHAnsi"/>
                <w:sz w:val="20"/>
                <w:szCs w:val="20"/>
              </w:rPr>
              <w:t xml:space="preserve">the application </w:t>
            </w:r>
            <w:r w:rsidRPr="00F55112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="006C10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13" w:name="_GoBack"/>
            <w:bookmarkEnd w:id="13"/>
            <w:r w:rsidR="0060117E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60117E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"mailto:</w:instrText>
            </w:r>
            <w:r w:rsidR="0060117E" w:rsidRPr="0060117E">
              <w:rPr>
                <w:rFonts w:asciiTheme="minorHAnsi" w:hAnsiTheme="minorHAnsi" w:cstheme="minorHAnsi"/>
                <w:sz w:val="20"/>
                <w:szCs w:val="20"/>
              </w:rPr>
              <w:instrText>honorscollegescholarships@jmu.edu</w:instrText>
            </w:r>
            <w:r w:rsidR="0060117E">
              <w:rPr>
                <w:rFonts w:asciiTheme="minorHAnsi" w:hAnsiTheme="minorHAnsi" w:cstheme="minorHAnsi"/>
                <w:sz w:val="20"/>
                <w:szCs w:val="20"/>
              </w:rPr>
              <w:instrText xml:space="preserve">" </w:instrText>
            </w:r>
            <w:r w:rsidR="0060117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0117E" w:rsidRPr="00D737E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honorscollegescholarships@jmu.edu</w:t>
            </w:r>
            <w:r w:rsidR="0060117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B113FD" w:rsidRPr="00F5511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CF482F" w:rsidRPr="00A430E0" w14:paraId="7A4C7D59" w14:textId="77777777" w:rsidTr="005B12E6">
        <w:trPr>
          <w:trHeight w:val="189"/>
          <w:jc w:val="center"/>
        </w:trPr>
        <w:tc>
          <w:tcPr>
            <w:tcW w:w="10800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176EF" w14:textId="77777777" w:rsidR="00CF482F" w:rsidRPr="00980714" w:rsidRDefault="00845229" w:rsidP="00B80953">
            <w:pPr>
              <w:pStyle w:val="FieldText"/>
              <w:ind w:left="-20" w:firstLine="20"/>
              <w:rPr>
                <w:rFonts w:asciiTheme="minorHAnsi" w:hAnsiTheme="minorHAnsi" w:cstheme="minorHAnsi"/>
                <w:b w:val="0"/>
                <w:bCs/>
                <w:sz w:val="10"/>
                <w:szCs w:val="10"/>
              </w:rPr>
            </w:pPr>
            <w:r w:rsidRPr="00980714">
              <w:rPr>
                <w:rFonts w:asciiTheme="minorHAnsi" w:hAnsiTheme="minorHAnsi" w:cstheme="minorHAnsi"/>
                <w:b w:val="0"/>
                <w:bCs/>
                <w:sz w:val="10"/>
                <w:szCs w:val="10"/>
              </w:rPr>
              <w:t>Revised 0</w:t>
            </w:r>
            <w:r w:rsidR="00980714" w:rsidRPr="00980714">
              <w:rPr>
                <w:rFonts w:asciiTheme="minorHAnsi" w:hAnsiTheme="minorHAnsi" w:cstheme="minorHAnsi"/>
                <w:b w:val="0"/>
                <w:bCs/>
                <w:sz w:val="10"/>
                <w:szCs w:val="10"/>
              </w:rPr>
              <w:t>9</w:t>
            </w:r>
            <w:r w:rsidR="00CF482F" w:rsidRPr="00980714">
              <w:rPr>
                <w:rFonts w:asciiTheme="minorHAnsi" w:hAnsiTheme="minorHAnsi" w:cstheme="minorHAnsi"/>
                <w:b w:val="0"/>
                <w:bCs/>
                <w:sz w:val="10"/>
                <w:szCs w:val="10"/>
              </w:rPr>
              <w:t>/</w:t>
            </w:r>
            <w:r w:rsidR="00B113FD" w:rsidRPr="00980714">
              <w:rPr>
                <w:rFonts w:asciiTheme="minorHAnsi" w:hAnsiTheme="minorHAnsi" w:cstheme="minorHAnsi"/>
                <w:b w:val="0"/>
                <w:bCs/>
                <w:sz w:val="10"/>
                <w:szCs w:val="10"/>
              </w:rPr>
              <w:t>2019</w:t>
            </w:r>
            <w:r w:rsidR="00980714" w:rsidRPr="00980714">
              <w:rPr>
                <w:rFonts w:asciiTheme="minorHAnsi" w:hAnsiTheme="minorHAnsi" w:cstheme="minorHAnsi"/>
                <w:b w:val="0"/>
                <w:bCs/>
                <w:sz w:val="10"/>
                <w:szCs w:val="10"/>
              </w:rPr>
              <w:t xml:space="preserve"> jld</w:t>
            </w:r>
          </w:p>
        </w:tc>
      </w:tr>
    </w:tbl>
    <w:p w14:paraId="6371A6F5" w14:textId="1CD561FE" w:rsidR="006C1072" w:rsidRPr="002C0059" w:rsidRDefault="006340C5" w:rsidP="006C10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30E0">
        <w:rPr>
          <w:rFonts w:asciiTheme="minorHAnsi" w:hAnsiTheme="minorHAnsi" w:cstheme="minorHAnsi"/>
          <w:b/>
          <w:sz w:val="22"/>
          <w:szCs w:val="22"/>
        </w:rPr>
        <w:br w:type="page"/>
      </w:r>
      <w:r w:rsidR="006C1072" w:rsidRPr="002C005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</w:t>
      </w:r>
    </w:p>
    <w:p w14:paraId="1A1EE6F0" w14:textId="40A27417" w:rsidR="006340C5" w:rsidRPr="002C0059" w:rsidRDefault="006340C5" w:rsidP="00121E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8E482D" w14:textId="77777777" w:rsidR="006340C5" w:rsidRPr="002C0059" w:rsidRDefault="006340C5" w:rsidP="00121E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B121BB" w14:textId="77777777" w:rsidR="00472EEA" w:rsidRPr="00A430E0" w:rsidRDefault="00472EEA" w:rsidP="00472EEA">
      <w:pPr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1881"/>
        <w:gridCol w:w="428"/>
        <w:gridCol w:w="1932"/>
        <w:gridCol w:w="76"/>
        <w:gridCol w:w="1787"/>
      </w:tblGrid>
      <w:tr w:rsidR="00B113FD" w:rsidRPr="00A430E0" w14:paraId="5910E2BB" w14:textId="77777777" w:rsidTr="008B6169">
        <w:tc>
          <w:tcPr>
            <w:tcW w:w="8655" w:type="dxa"/>
            <w:gridSpan w:val="6"/>
            <w:tcBorders>
              <w:bottom w:val="single" w:sz="4" w:space="0" w:color="auto"/>
            </w:tcBorders>
            <w:shd w:val="clear" w:color="auto" w:fill="CCCCCC"/>
          </w:tcPr>
          <w:p w14:paraId="7C67D2F4" w14:textId="77777777" w:rsidR="00B113FD" w:rsidRPr="00A430E0" w:rsidRDefault="00F804FC" w:rsidP="008B6169">
            <w:pPr>
              <w:jc w:val="center"/>
              <w:rPr>
                <w:rFonts w:asciiTheme="minorHAnsi" w:hAnsiTheme="minorHAnsi" w:cstheme="minorHAnsi"/>
              </w:rPr>
            </w:pPr>
            <w:r w:rsidRPr="00A430E0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5F95835" wp14:editId="19B99D55">
                  <wp:extent cx="2236470" cy="805758"/>
                  <wp:effectExtent l="0" t="0" r="0" b="0"/>
                  <wp:docPr id="2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49"/>
                          <a:stretch/>
                        </pic:blipFill>
                        <pic:spPr bwMode="auto">
                          <a:xfrm>
                            <a:off x="0" y="0"/>
                            <a:ext cx="2236470" cy="805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14DA8B" w14:textId="77777777" w:rsidR="00B113FD" w:rsidRPr="00A430E0" w:rsidRDefault="00B113FD" w:rsidP="008B6169">
            <w:pPr>
              <w:jc w:val="center"/>
              <w:rPr>
                <w:rFonts w:asciiTheme="minorHAnsi" w:hAnsiTheme="minorHAnsi" w:cstheme="minorHAnsi"/>
              </w:rPr>
            </w:pPr>
            <w:r w:rsidRPr="00A430E0">
              <w:rPr>
                <w:rFonts w:asciiTheme="minorHAnsi" w:hAnsiTheme="minorHAnsi" w:cstheme="minorHAnsi"/>
              </w:rPr>
              <w:t>Honors College Fiscal Administrator ONLY</w:t>
            </w:r>
          </w:p>
        </w:tc>
      </w:tr>
      <w:tr w:rsidR="00B113FD" w:rsidRPr="00A430E0" w14:paraId="023D9386" w14:textId="77777777" w:rsidTr="002C0059">
        <w:trPr>
          <w:trHeight w:val="35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D710C6" w14:textId="77777777" w:rsidR="00B113FD" w:rsidRPr="002C0059" w:rsidRDefault="00B113FD" w:rsidP="002C00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0059">
              <w:rPr>
                <w:rFonts w:asciiTheme="minorHAnsi" w:hAnsiTheme="minorHAnsi" w:cstheme="minorHAnsi"/>
                <w:sz w:val="20"/>
                <w:szCs w:val="20"/>
              </w:rPr>
              <w:t>Date Request Rec’d: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AB6AE7" w14:textId="77777777" w:rsidR="00B113FD" w:rsidRPr="002C0059" w:rsidRDefault="00B113FD" w:rsidP="002C00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0D3D9" w14:textId="77777777" w:rsidR="00B113FD" w:rsidRPr="002C0059" w:rsidRDefault="00B113FD" w:rsidP="002C00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0059">
              <w:rPr>
                <w:rFonts w:asciiTheme="minorHAnsi" w:hAnsiTheme="minorHAnsi" w:cstheme="minorHAnsi"/>
                <w:sz w:val="20"/>
                <w:szCs w:val="20"/>
              </w:rPr>
              <w:t>Semester: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DA97" w14:textId="77777777" w:rsidR="00B113FD" w:rsidRPr="002C0059" w:rsidRDefault="00B113FD" w:rsidP="002C00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13FD" w:rsidRPr="00A430E0" w14:paraId="79F13FB8" w14:textId="77777777" w:rsidTr="002C0059">
        <w:trPr>
          <w:trHeight w:val="890"/>
        </w:trPr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5125CB" w14:textId="77777777" w:rsidR="00B113FD" w:rsidRPr="002C0059" w:rsidRDefault="00B113FD" w:rsidP="002C00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0059">
              <w:rPr>
                <w:rFonts w:asciiTheme="minorHAnsi" w:hAnsiTheme="minorHAnsi" w:cstheme="minorHAnsi"/>
                <w:sz w:val="20"/>
                <w:szCs w:val="20"/>
              </w:rPr>
              <w:t>Approval</w:t>
            </w:r>
            <w:r w:rsidR="002C00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0059">
              <w:rPr>
                <w:rFonts w:asciiTheme="minorHAnsi" w:hAnsiTheme="minorHAnsi" w:cstheme="minorHAnsi"/>
                <w:sz w:val="20"/>
                <w:szCs w:val="20"/>
              </w:rPr>
              <w:t>(YES or NO)</w:t>
            </w:r>
            <w:r w:rsidR="002C0059">
              <w:rPr>
                <w:rFonts w:asciiTheme="minorHAnsi" w:hAnsiTheme="minorHAnsi" w:cstheme="minorHAnsi"/>
                <w:sz w:val="20"/>
                <w:szCs w:val="20"/>
              </w:rPr>
              <w:t xml:space="preserve"> and amount</w:t>
            </w:r>
            <w:r w:rsidRPr="002C005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23935F" w14:textId="77777777" w:rsidR="00B113FD" w:rsidRPr="002C0059" w:rsidRDefault="00B113FD" w:rsidP="002C00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97DF3" w14:textId="77777777" w:rsidR="00B113FD" w:rsidRPr="002C0059" w:rsidRDefault="00B113FD" w:rsidP="002C00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C1B655" w14:textId="77777777" w:rsidR="00B113FD" w:rsidRPr="002C0059" w:rsidRDefault="00B113FD" w:rsidP="002C00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0059">
              <w:rPr>
                <w:rFonts w:asciiTheme="minorHAnsi" w:hAnsiTheme="minorHAnsi" w:cstheme="minorHAnsi"/>
                <w:sz w:val="20"/>
                <w:szCs w:val="20"/>
              </w:rPr>
              <w:t>Reason: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B9D1" w14:textId="77777777" w:rsidR="00B113FD" w:rsidRPr="002C0059" w:rsidRDefault="00B113FD" w:rsidP="002C00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13FD" w:rsidRPr="00A430E0" w14:paraId="0E95F5E2" w14:textId="77777777" w:rsidTr="002C0059">
        <w:tc>
          <w:tcPr>
            <w:tcW w:w="2530" w:type="dxa"/>
            <w:tcBorders>
              <w:top w:val="nil"/>
              <w:left w:val="single" w:sz="4" w:space="0" w:color="auto"/>
              <w:bottom w:val="dotDotDash" w:sz="4" w:space="0" w:color="auto"/>
              <w:right w:val="nil"/>
            </w:tcBorders>
            <w:shd w:val="clear" w:color="auto" w:fill="auto"/>
            <w:vAlign w:val="center"/>
          </w:tcPr>
          <w:p w14:paraId="372669E9" w14:textId="77777777" w:rsidR="00B113FD" w:rsidRPr="002C0059" w:rsidRDefault="00B113FD" w:rsidP="002C00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5" w:type="dxa"/>
            <w:gridSpan w:val="5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D10E" w14:textId="77777777" w:rsidR="00B113FD" w:rsidRPr="002C0059" w:rsidRDefault="00B113FD" w:rsidP="002C00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13FD" w:rsidRPr="00A430E0" w14:paraId="6F4763A5" w14:textId="77777777" w:rsidTr="002C0059">
        <w:trPr>
          <w:trHeight w:val="872"/>
        </w:trPr>
        <w:tc>
          <w:tcPr>
            <w:tcW w:w="2530" w:type="dxa"/>
            <w:tcBorders>
              <w:top w:val="dot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0692E1" w14:textId="77777777" w:rsidR="00B113FD" w:rsidRPr="002C0059" w:rsidRDefault="00B113FD" w:rsidP="002C00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0059">
              <w:rPr>
                <w:rFonts w:asciiTheme="minorHAnsi" w:hAnsiTheme="minorHAnsi" w:cstheme="minorHAnsi"/>
                <w:sz w:val="20"/>
                <w:szCs w:val="20"/>
              </w:rPr>
              <w:t>Payment process method (Scholarship, Budget Office, Departmental Scholarship, etc.)</w:t>
            </w:r>
          </w:p>
        </w:tc>
        <w:tc>
          <w:tcPr>
            <w:tcW w:w="2315" w:type="dxa"/>
            <w:gridSpan w:val="2"/>
            <w:tcBorders>
              <w:top w:val="dotDotDash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3D88EB" w14:textId="77777777" w:rsidR="00B113FD" w:rsidRPr="002C0059" w:rsidRDefault="00B113FD" w:rsidP="002C00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dotDotDash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A8EA4" w14:textId="77777777" w:rsidR="00B113FD" w:rsidRPr="002C0059" w:rsidRDefault="00B113FD" w:rsidP="002C00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FEF94E" w14:textId="77777777" w:rsidR="00B113FD" w:rsidRPr="002C0059" w:rsidRDefault="00B113FD" w:rsidP="002C00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0059">
              <w:rPr>
                <w:rFonts w:asciiTheme="minorHAnsi" w:hAnsiTheme="minorHAnsi" w:cstheme="minorHAnsi"/>
                <w:sz w:val="20"/>
                <w:szCs w:val="20"/>
              </w:rPr>
              <w:t>Payment Process Date:</w:t>
            </w:r>
          </w:p>
        </w:tc>
        <w:tc>
          <w:tcPr>
            <w:tcW w:w="1797" w:type="dxa"/>
            <w:tcBorders>
              <w:top w:val="dot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E301" w14:textId="77777777" w:rsidR="00B113FD" w:rsidRPr="002C0059" w:rsidRDefault="00B113FD" w:rsidP="002C00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13FD" w:rsidRPr="00A430E0" w14:paraId="3800F6A6" w14:textId="77777777" w:rsidTr="002C0059"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C69952" w14:textId="77777777" w:rsidR="00B113FD" w:rsidRPr="002C0059" w:rsidRDefault="00B113FD" w:rsidP="002C00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F4934F" w14:textId="77777777" w:rsidR="00B113FD" w:rsidRPr="002C0059" w:rsidRDefault="00B113FD" w:rsidP="002C00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0059">
              <w:rPr>
                <w:rFonts w:asciiTheme="minorHAnsi" w:hAnsiTheme="minorHAnsi" w:cstheme="minorHAnsi"/>
                <w:sz w:val="20"/>
                <w:szCs w:val="20"/>
              </w:rPr>
              <w:t>Honors College</w:t>
            </w:r>
          </w:p>
          <w:p w14:paraId="2AC44A91" w14:textId="77777777" w:rsidR="00B113FD" w:rsidRPr="002C0059" w:rsidRDefault="00B113FD" w:rsidP="002C00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0059">
              <w:rPr>
                <w:rFonts w:asciiTheme="minorHAnsi" w:hAnsiTheme="minorHAnsi" w:cstheme="minorHAnsi"/>
                <w:sz w:val="20"/>
                <w:szCs w:val="20"/>
              </w:rPr>
              <w:t>Approval signature:</w:t>
            </w:r>
          </w:p>
          <w:p w14:paraId="476D62BC" w14:textId="77777777" w:rsidR="00B113FD" w:rsidRPr="002C0059" w:rsidRDefault="00B113FD" w:rsidP="002C00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7199C4" w14:textId="77777777" w:rsidR="00B113FD" w:rsidRPr="002C0059" w:rsidRDefault="00B113FD" w:rsidP="002C00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24DB62" w14:textId="77777777" w:rsidR="00B113FD" w:rsidRPr="002C0059" w:rsidRDefault="00B113FD" w:rsidP="002C00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0059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</w:t>
            </w:r>
            <w:r w:rsidRPr="002C0059">
              <w:rPr>
                <w:rFonts w:asciiTheme="minorHAnsi" w:hAnsiTheme="minorHAnsi" w:cstheme="minorHAnsi"/>
                <w:sz w:val="20"/>
                <w:szCs w:val="20"/>
              </w:rPr>
              <w:br/>
              <w:t>Bradley R. Newcomer, Dean Honors College</w:t>
            </w:r>
          </w:p>
        </w:tc>
      </w:tr>
      <w:tr w:rsidR="00B113FD" w:rsidRPr="00A430E0" w14:paraId="6E6F2AA7" w14:textId="77777777" w:rsidTr="0090521A">
        <w:trPr>
          <w:trHeight w:val="792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03130E" w14:textId="77777777" w:rsidR="00B113FD" w:rsidRPr="002C0059" w:rsidRDefault="00B113FD" w:rsidP="002C00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0059">
              <w:rPr>
                <w:rFonts w:asciiTheme="minorHAnsi" w:hAnsiTheme="minorHAnsi" w:cstheme="minorHAnsi"/>
                <w:sz w:val="20"/>
                <w:szCs w:val="20"/>
              </w:rPr>
              <w:t xml:space="preserve">Details/Notes: </w:t>
            </w:r>
          </w:p>
        </w:tc>
        <w:tc>
          <w:tcPr>
            <w:tcW w:w="6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B4E9" w14:textId="77777777" w:rsidR="00B113FD" w:rsidRPr="002C0059" w:rsidRDefault="00B113FD" w:rsidP="002C00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C44AF8" w14:textId="77777777" w:rsidR="00573925" w:rsidRPr="00A430E0" w:rsidRDefault="00573925" w:rsidP="002C0059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573925" w:rsidRPr="00A430E0" w:rsidSect="000E4E8D">
      <w:footerReference w:type="default" r:id="rId9"/>
      <w:pgSz w:w="12240" w:h="15840"/>
      <w:pgMar w:top="450" w:right="1800" w:bottom="7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0B590" w14:textId="77777777" w:rsidR="003F745B" w:rsidRDefault="003F745B" w:rsidP="00BE0AC7">
      <w:pPr>
        <w:pStyle w:val="FieldText"/>
      </w:pPr>
      <w:r>
        <w:separator/>
      </w:r>
    </w:p>
  </w:endnote>
  <w:endnote w:type="continuationSeparator" w:id="0">
    <w:p w14:paraId="57EA7CAA" w14:textId="77777777" w:rsidR="003F745B" w:rsidRDefault="003F745B" w:rsidP="00BE0AC7">
      <w:pPr>
        <w:pStyle w:val="Fiel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D1AE2" w14:textId="77777777" w:rsidR="00BF512B" w:rsidRDefault="00BF512B" w:rsidP="00120B8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58293" w14:textId="77777777" w:rsidR="003F745B" w:rsidRDefault="003F745B" w:rsidP="00BE0AC7">
      <w:pPr>
        <w:pStyle w:val="FieldText"/>
      </w:pPr>
      <w:r>
        <w:separator/>
      </w:r>
    </w:p>
  </w:footnote>
  <w:footnote w:type="continuationSeparator" w:id="0">
    <w:p w14:paraId="65C2E4E0" w14:textId="77777777" w:rsidR="003F745B" w:rsidRDefault="003F745B" w:rsidP="00BE0AC7">
      <w:pPr>
        <w:pStyle w:val="Field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364847"/>
    <w:multiLevelType w:val="hybridMultilevel"/>
    <w:tmpl w:val="231A1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0E7F15"/>
    <w:multiLevelType w:val="hybridMultilevel"/>
    <w:tmpl w:val="1EEE0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37032"/>
    <w:multiLevelType w:val="hybridMultilevel"/>
    <w:tmpl w:val="125A6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F95F74"/>
    <w:multiLevelType w:val="hybridMultilevel"/>
    <w:tmpl w:val="4B9E6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B57AFE"/>
    <w:multiLevelType w:val="hybridMultilevel"/>
    <w:tmpl w:val="59DA8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159D4"/>
    <w:multiLevelType w:val="hybridMultilevel"/>
    <w:tmpl w:val="D6AAB9D0"/>
    <w:lvl w:ilvl="0" w:tplc="B2BECC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5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AD"/>
    <w:rsid w:val="00002F42"/>
    <w:rsid w:val="000037F6"/>
    <w:rsid w:val="000071F7"/>
    <w:rsid w:val="00010B00"/>
    <w:rsid w:val="000112B1"/>
    <w:rsid w:val="0002798A"/>
    <w:rsid w:val="000824CB"/>
    <w:rsid w:val="00083002"/>
    <w:rsid w:val="00087802"/>
    <w:rsid w:val="00087B85"/>
    <w:rsid w:val="000A01F1"/>
    <w:rsid w:val="000A32BC"/>
    <w:rsid w:val="000C1163"/>
    <w:rsid w:val="000C797A"/>
    <w:rsid w:val="000D2539"/>
    <w:rsid w:val="000D2BB8"/>
    <w:rsid w:val="000D6F9F"/>
    <w:rsid w:val="000E4E8D"/>
    <w:rsid w:val="000E6953"/>
    <w:rsid w:val="000F2DF4"/>
    <w:rsid w:val="000F6783"/>
    <w:rsid w:val="00120B83"/>
    <w:rsid w:val="00120C95"/>
    <w:rsid w:val="00121E76"/>
    <w:rsid w:val="0014663E"/>
    <w:rsid w:val="00180664"/>
    <w:rsid w:val="001903F7"/>
    <w:rsid w:val="0019395E"/>
    <w:rsid w:val="001A00F6"/>
    <w:rsid w:val="001A308A"/>
    <w:rsid w:val="001C6F62"/>
    <w:rsid w:val="001D6B76"/>
    <w:rsid w:val="00211828"/>
    <w:rsid w:val="002219ED"/>
    <w:rsid w:val="0023764D"/>
    <w:rsid w:val="00250014"/>
    <w:rsid w:val="0026328A"/>
    <w:rsid w:val="00263CF1"/>
    <w:rsid w:val="002659B0"/>
    <w:rsid w:val="00272CB0"/>
    <w:rsid w:val="002753C5"/>
    <w:rsid w:val="00275BB5"/>
    <w:rsid w:val="00286F6A"/>
    <w:rsid w:val="00291C8C"/>
    <w:rsid w:val="002A1ECE"/>
    <w:rsid w:val="002A2510"/>
    <w:rsid w:val="002A6FA9"/>
    <w:rsid w:val="002B1C3E"/>
    <w:rsid w:val="002B4D1D"/>
    <w:rsid w:val="002B7180"/>
    <w:rsid w:val="002C0059"/>
    <w:rsid w:val="002C10B1"/>
    <w:rsid w:val="002D222A"/>
    <w:rsid w:val="002E2A90"/>
    <w:rsid w:val="003076FD"/>
    <w:rsid w:val="00314D71"/>
    <w:rsid w:val="00317005"/>
    <w:rsid w:val="00335259"/>
    <w:rsid w:val="00361E29"/>
    <w:rsid w:val="00363E3B"/>
    <w:rsid w:val="00374B3E"/>
    <w:rsid w:val="00375D1E"/>
    <w:rsid w:val="003929F1"/>
    <w:rsid w:val="003A1B63"/>
    <w:rsid w:val="003A41A1"/>
    <w:rsid w:val="003B2326"/>
    <w:rsid w:val="003B5047"/>
    <w:rsid w:val="003B506C"/>
    <w:rsid w:val="003B5C36"/>
    <w:rsid w:val="003C1A6A"/>
    <w:rsid w:val="003D7F93"/>
    <w:rsid w:val="003E03C5"/>
    <w:rsid w:val="003F745B"/>
    <w:rsid w:val="00400251"/>
    <w:rsid w:val="0042027E"/>
    <w:rsid w:val="00437ED0"/>
    <w:rsid w:val="00440CD8"/>
    <w:rsid w:val="00443837"/>
    <w:rsid w:val="00447DAA"/>
    <w:rsid w:val="00447DF9"/>
    <w:rsid w:val="00450F66"/>
    <w:rsid w:val="00456C4A"/>
    <w:rsid w:val="00461739"/>
    <w:rsid w:val="00461793"/>
    <w:rsid w:val="00467865"/>
    <w:rsid w:val="00472EEA"/>
    <w:rsid w:val="00477D09"/>
    <w:rsid w:val="0048685F"/>
    <w:rsid w:val="004975B2"/>
    <w:rsid w:val="004A1437"/>
    <w:rsid w:val="004A4198"/>
    <w:rsid w:val="004A54EA"/>
    <w:rsid w:val="004B0578"/>
    <w:rsid w:val="004B4007"/>
    <w:rsid w:val="004D6D41"/>
    <w:rsid w:val="004E0315"/>
    <w:rsid w:val="004E34C6"/>
    <w:rsid w:val="004F5178"/>
    <w:rsid w:val="004F62AD"/>
    <w:rsid w:val="00501AE8"/>
    <w:rsid w:val="00504B65"/>
    <w:rsid w:val="00510B7D"/>
    <w:rsid w:val="005114CE"/>
    <w:rsid w:val="0051237B"/>
    <w:rsid w:val="0051438C"/>
    <w:rsid w:val="0052122B"/>
    <w:rsid w:val="00521E15"/>
    <w:rsid w:val="0055221F"/>
    <w:rsid w:val="005557F6"/>
    <w:rsid w:val="00563778"/>
    <w:rsid w:val="005650EB"/>
    <w:rsid w:val="00573925"/>
    <w:rsid w:val="0059099C"/>
    <w:rsid w:val="00591F93"/>
    <w:rsid w:val="00594F13"/>
    <w:rsid w:val="005B12E6"/>
    <w:rsid w:val="005B4248"/>
    <w:rsid w:val="005B4AE2"/>
    <w:rsid w:val="005C1D27"/>
    <w:rsid w:val="005C76A1"/>
    <w:rsid w:val="005D20E3"/>
    <w:rsid w:val="005D659A"/>
    <w:rsid w:val="005E63CC"/>
    <w:rsid w:val="005F6E87"/>
    <w:rsid w:val="0060117E"/>
    <w:rsid w:val="006035EA"/>
    <w:rsid w:val="006062B9"/>
    <w:rsid w:val="00607FED"/>
    <w:rsid w:val="00613129"/>
    <w:rsid w:val="00617C65"/>
    <w:rsid w:val="006304FD"/>
    <w:rsid w:val="006340C5"/>
    <w:rsid w:val="0063459A"/>
    <w:rsid w:val="00654331"/>
    <w:rsid w:val="0066126B"/>
    <w:rsid w:val="00662E51"/>
    <w:rsid w:val="00667DA6"/>
    <w:rsid w:val="00671DAA"/>
    <w:rsid w:val="00682C69"/>
    <w:rsid w:val="00691FA4"/>
    <w:rsid w:val="00693554"/>
    <w:rsid w:val="006A2CC5"/>
    <w:rsid w:val="006A4AD8"/>
    <w:rsid w:val="006A5FBF"/>
    <w:rsid w:val="006B11B8"/>
    <w:rsid w:val="006C1072"/>
    <w:rsid w:val="006D2635"/>
    <w:rsid w:val="006D779C"/>
    <w:rsid w:val="006E4F63"/>
    <w:rsid w:val="006E729E"/>
    <w:rsid w:val="006F56C5"/>
    <w:rsid w:val="0071674C"/>
    <w:rsid w:val="00722A00"/>
    <w:rsid w:val="007325A9"/>
    <w:rsid w:val="00741339"/>
    <w:rsid w:val="0075451A"/>
    <w:rsid w:val="007602AC"/>
    <w:rsid w:val="00774B67"/>
    <w:rsid w:val="007763A9"/>
    <w:rsid w:val="00786E50"/>
    <w:rsid w:val="00793AC6"/>
    <w:rsid w:val="007954CD"/>
    <w:rsid w:val="007A71DE"/>
    <w:rsid w:val="007B199B"/>
    <w:rsid w:val="007B6119"/>
    <w:rsid w:val="007B7059"/>
    <w:rsid w:val="007C1DA0"/>
    <w:rsid w:val="007C4C2B"/>
    <w:rsid w:val="007C71B8"/>
    <w:rsid w:val="007D77A7"/>
    <w:rsid w:val="007E13FF"/>
    <w:rsid w:val="007E2A15"/>
    <w:rsid w:val="007E56C4"/>
    <w:rsid w:val="007F3D5B"/>
    <w:rsid w:val="008107D6"/>
    <w:rsid w:val="00816B03"/>
    <w:rsid w:val="00826EB7"/>
    <w:rsid w:val="008311AB"/>
    <w:rsid w:val="00841645"/>
    <w:rsid w:val="00844DF6"/>
    <w:rsid w:val="00845229"/>
    <w:rsid w:val="00852EC6"/>
    <w:rsid w:val="00854B06"/>
    <w:rsid w:val="00870AAD"/>
    <w:rsid w:val="008753A7"/>
    <w:rsid w:val="00880F6C"/>
    <w:rsid w:val="0088782D"/>
    <w:rsid w:val="00887D9C"/>
    <w:rsid w:val="008B6169"/>
    <w:rsid w:val="008B6983"/>
    <w:rsid w:val="008B7081"/>
    <w:rsid w:val="008B7A55"/>
    <w:rsid w:val="008D7A67"/>
    <w:rsid w:val="008E1365"/>
    <w:rsid w:val="008E5C91"/>
    <w:rsid w:val="008F2F8A"/>
    <w:rsid w:val="008F5BCD"/>
    <w:rsid w:val="008F6DC2"/>
    <w:rsid w:val="00902964"/>
    <w:rsid w:val="009040C8"/>
    <w:rsid w:val="0090521A"/>
    <w:rsid w:val="00920507"/>
    <w:rsid w:val="009254D1"/>
    <w:rsid w:val="00933455"/>
    <w:rsid w:val="00934ABF"/>
    <w:rsid w:val="0094790F"/>
    <w:rsid w:val="00952F6A"/>
    <w:rsid w:val="0096350A"/>
    <w:rsid w:val="00966B90"/>
    <w:rsid w:val="009737B7"/>
    <w:rsid w:val="009749ED"/>
    <w:rsid w:val="009802C4"/>
    <w:rsid w:val="00980714"/>
    <w:rsid w:val="009976D9"/>
    <w:rsid w:val="00997A3E"/>
    <w:rsid w:val="009A12D5"/>
    <w:rsid w:val="009A4EA3"/>
    <w:rsid w:val="009A55DC"/>
    <w:rsid w:val="009C1F32"/>
    <w:rsid w:val="009C220D"/>
    <w:rsid w:val="009E077D"/>
    <w:rsid w:val="009F4113"/>
    <w:rsid w:val="00A211B2"/>
    <w:rsid w:val="00A2727E"/>
    <w:rsid w:val="00A35524"/>
    <w:rsid w:val="00A430E0"/>
    <w:rsid w:val="00A44FB2"/>
    <w:rsid w:val="00A55564"/>
    <w:rsid w:val="00A60C9E"/>
    <w:rsid w:val="00A74F99"/>
    <w:rsid w:val="00A82BA3"/>
    <w:rsid w:val="00A926E0"/>
    <w:rsid w:val="00A94ACC"/>
    <w:rsid w:val="00AA2EA7"/>
    <w:rsid w:val="00AB2FE0"/>
    <w:rsid w:val="00AD617F"/>
    <w:rsid w:val="00AE6FA4"/>
    <w:rsid w:val="00B03907"/>
    <w:rsid w:val="00B077B4"/>
    <w:rsid w:val="00B11251"/>
    <w:rsid w:val="00B113FD"/>
    <w:rsid w:val="00B11811"/>
    <w:rsid w:val="00B1748C"/>
    <w:rsid w:val="00B21834"/>
    <w:rsid w:val="00B311E1"/>
    <w:rsid w:val="00B313D4"/>
    <w:rsid w:val="00B31DDB"/>
    <w:rsid w:val="00B32387"/>
    <w:rsid w:val="00B42A4E"/>
    <w:rsid w:val="00B459B4"/>
    <w:rsid w:val="00B4735C"/>
    <w:rsid w:val="00B579DF"/>
    <w:rsid w:val="00B65A8F"/>
    <w:rsid w:val="00B7073A"/>
    <w:rsid w:val="00B719EA"/>
    <w:rsid w:val="00B80953"/>
    <w:rsid w:val="00B90EC2"/>
    <w:rsid w:val="00BA052C"/>
    <w:rsid w:val="00BA268F"/>
    <w:rsid w:val="00BB77C2"/>
    <w:rsid w:val="00BE0AC7"/>
    <w:rsid w:val="00BF512B"/>
    <w:rsid w:val="00C034A6"/>
    <w:rsid w:val="00C079CA"/>
    <w:rsid w:val="00C17551"/>
    <w:rsid w:val="00C44DEE"/>
    <w:rsid w:val="00C45FDA"/>
    <w:rsid w:val="00C5676B"/>
    <w:rsid w:val="00C63BA8"/>
    <w:rsid w:val="00C64C33"/>
    <w:rsid w:val="00C67741"/>
    <w:rsid w:val="00C741A5"/>
    <w:rsid w:val="00C74647"/>
    <w:rsid w:val="00C75920"/>
    <w:rsid w:val="00C76039"/>
    <w:rsid w:val="00C76480"/>
    <w:rsid w:val="00C80AD2"/>
    <w:rsid w:val="00C92FD6"/>
    <w:rsid w:val="00CA1C62"/>
    <w:rsid w:val="00CA1DDB"/>
    <w:rsid w:val="00CA4CDB"/>
    <w:rsid w:val="00CE5DC7"/>
    <w:rsid w:val="00CE7D54"/>
    <w:rsid w:val="00CF2FB9"/>
    <w:rsid w:val="00CF482F"/>
    <w:rsid w:val="00D13C01"/>
    <w:rsid w:val="00D14E73"/>
    <w:rsid w:val="00D24427"/>
    <w:rsid w:val="00D26493"/>
    <w:rsid w:val="00D36995"/>
    <w:rsid w:val="00D42380"/>
    <w:rsid w:val="00D55AFA"/>
    <w:rsid w:val="00D6155E"/>
    <w:rsid w:val="00D8016D"/>
    <w:rsid w:val="00D83A19"/>
    <w:rsid w:val="00D86A85"/>
    <w:rsid w:val="00D90A75"/>
    <w:rsid w:val="00DA4514"/>
    <w:rsid w:val="00DA5E91"/>
    <w:rsid w:val="00DC47A2"/>
    <w:rsid w:val="00DD36B7"/>
    <w:rsid w:val="00DD5090"/>
    <w:rsid w:val="00DE1551"/>
    <w:rsid w:val="00DE7440"/>
    <w:rsid w:val="00DE7FB7"/>
    <w:rsid w:val="00E106E2"/>
    <w:rsid w:val="00E170F2"/>
    <w:rsid w:val="00E20DDA"/>
    <w:rsid w:val="00E32A8B"/>
    <w:rsid w:val="00E36054"/>
    <w:rsid w:val="00E37E7B"/>
    <w:rsid w:val="00E46E04"/>
    <w:rsid w:val="00E609D6"/>
    <w:rsid w:val="00E7511D"/>
    <w:rsid w:val="00E8619B"/>
    <w:rsid w:val="00E87396"/>
    <w:rsid w:val="00E96324"/>
    <w:rsid w:val="00E96F6F"/>
    <w:rsid w:val="00EB1E78"/>
    <w:rsid w:val="00EB478A"/>
    <w:rsid w:val="00EB4E28"/>
    <w:rsid w:val="00EC42A3"/>
    <w:rsid w:val="00ED2538"/>
    <w:rsid w:val="00EF228D"/>
    <w:rsid w:val="00F01D40"/>
    <w:rsid w:val="00F11961"/>
    <w:rsid w:val="00F4100A"/>
    <w:rsid w:val="00F41463"/>
    <w:rsid w:val="00F55112"/>
    <w:rsid w:val="00F61633"/>
    <w:rsid w:val="00F67CF2"/>
    <w:rsid w:val="00F731D9"/>
    <w:rsid w:val="00F804FC"/>
    <w:rsid w:val="00F80DB0"/>
    <w:rsid w:val="00F823AB"/>
    <w:rsid w:val="00F83033"/>
    <w:rsid w:val="00F916BC"/>
    <w:rsid w:val="00F94B87"/>
    <w:rsid w:val="00F966AA"/>
    <w:rsid w:val="00F96B69"/>
    <w:rsid w:val="00F972D5"/>
    <w:rsid w:val="00FA63F9"/>
    <w:rsid w:val="00FA6C88"/>
    <w:rsid w:val="00FB2B2E"/>
    <w:rsid w:val="00FB538F"/>
    <w:rsid w:val="00FC3071"/>
    <w:rsid w:val="00FD5902"/>
    <w:rsid w:val="00FE7693"/>
    <w:rsid w:val="00FE7D57"/>
    <w:rsid w:val="00FF3544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0DD5D"/>
  <w15:chartTrackingRefBased/>
  <w15:docId w15:val="{D59B1B6F-DD12-8845-982A-E6DB56A8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6328A"/>
    <w:rPr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CommentText">
    <w:name w:val="annotation text"/>
    <w:basedOn w:val="Normal"/>
    <w:semiHidden/>
    <w:rsid w:val="002632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6328A"/>
    <w:rPr>
      <w:b/>
      <w:bCs/>
    </w:rPr>
  </w:style>
  <w:style w:type="paragraph" w:styleId="Header">
    <w:name w:val="header"/>
    <w:basedOn w:val="Normal"/>
    <w:rsid w:val="00120B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0B83"/>
    <w:pPr>
      <w:tabs>
        <w:tab w:val="center" w:pos="4320"/>
        <w:tab w:val="right" w:pos="8640"/>
      </w:tabs>
    </w:pPr>
  </w:style>
  <w:style w:type="character" w:styleId="Hyperlink">
    <w:name w:val="Hyperlink"/>
    <w:rsid w:val="00FA6C8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67CF2"/>
    <w:pPr>
      <w:ind w:left="720"/>
    </w:pPr>
  </w:style>
  <w:style w:type="paragraph" w:styleId="ListParagraph">
    <w:name w:val="List Paragraph"/>
    <w:basedOn w:val="Normal"/>
    <w:uiPriority w:val="72"/>
    <w:qFormat/>
    <w:rsid w:val="00B113FD"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1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199029123496980/photos/11166213317377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lis2kl\LOCALS~1\Temp\TCDF5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2047</CharactersWithSpaces>
  <SharedDoc>false</SharedDoc>
  <HLinks>
    <vt:vector size="12" baseType="variant">
      <vt:variant>
        <vt:i4>7405635</vt:i4>
      </vt:variant>
      <vt:variant>
        <vt:i4>51</vt:i4>
      </vt:variant>
      <vt:variant>
        <vt:i4>0</vt:i4>
      </vt:variant>
      <vt:variant>
        <vt:i4>5</vt:i4>
      </vt:variant>
      <vt:variant>
        <vt:lpwstr>mailto:honors@jmu.edu</vt:lpwstr>
      </vt:variant>
      <vt:variant>
        <vt:lpwstr/>
      </vt:variant>
      <vt:variant>
        <vt:i4>1179743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https://www.facebook.com/199029123496980/photos/1116621331737750/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Jxxxx</dc:creator>
  <cp:keywords/>
  <cp:lastModifiedBy>Chenault, Beth - chenaumb</cp:lastModifiedBy>
  <cp:revision>3</cp:revision>
  <cp:lastPrinted>2008-10-09T12:20:00Z</cp:lastPrinted>
  <dcterms:created xsi:type="dcterms:W3CDTF">2021-09-21T18:12:00Z</dcterms:created>
  <dcterms:modified xsi:type="dcterms:W3CDTF">2021-10-26T13:56:00Z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