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9738" w14:textId="2634CFA6" w:rsidR="00520B28" w:rsidRPr="00456D9C" w:rsidRDefault="00F72D66" w:rsidP="00500117">
      <w:pPr>
        <w:pStyle w:val="Heading2"/>
        <w:spacing w:after="0"/>
        <w:rPr>
          <w:rFonts w:ascii="Helvetica" w:hAnsi="Helvetica"/>
          <w:sz w:val="8"/>
          <w:szCs w:val="8"/>
        </w:rPr>
      </w:pPr>
      <w:r w:rsidRPr="00456D9C">
        <w:rPr>
          <w:rFonts w:cs="Arial"/>
          <w:b w:val="0"/>
          <w:noProof/>
          <w:color w:val="AEAAAA" w:themeColor="background2" w:themeShade="BF"/>
          <w:sz w:val="8"/>
          <w:szCs w:val="8"/>
        </w:rPr>
        <w:drawing>
          <wp:anchor distT="0" distB="0" distL="114300" distR="114300" simplePos="0" relativeHeight="251659264" behindDoc="0" locked="0" layoutInCell="1" allowOverlap="1" wp14:anchorId="42297692" wp14:editId="30C65B8F">
            <wp:simplePos x="0" y="0"/>
            <wp:positionH relativeFrom="column">
              <wp:posOffset>-574675</wp:posOffset>
            </wp:positionH>
            <wp:positionV relativeFrom="paragraph">
              <wp:posOffset>-677382</wp:posOffset>
            </wp:positionV>
            <wp:extent cx="2377440" cy="792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Honors College 2C RGB logo-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57D" w:rsidRPr="00456D9C">
        <w:rPr>
          <w:rFonts w:ascii="Helvetica" w:hAnsi="Helvetic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4943A" wp14:editId="212AF61E">
                <wp:simplePos x="0" y="0"/>
                <wp:positionH relativeFrom="page">
                  <wp:posOffset>4106333</wp:posOffset>
                </wp:positionH>
                <wp:positionV relativeFrom="page">
                  <wp:posOffset>347133</wp:posOffset>
                </wp:positionV>
                <wp:extent cx="3136054" cy="516467"/>
                <wp:effectExtent l="0" t="0" r="127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054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D97CC" w14:textId="317B38DE" w:rsidR="00F92B41" w:rsidRPr="00F92B41" w:rsidRDefault="00742FC2" w:rsidP="00F92B41">
                            <w:pPr>
                              <w:pStyle w:val="Heading2"/>
                              <w:spacing w:after="0"/>
                              <w:jc w:val="center"/>
                              <w:rPr>
                                <w:rFonts w:ascii="Helvetica" w:hAnsi="Helvetica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2B41">
                              <w:rPr>
                                <w:rFonts w:ascii="Helvetica" w:hAnsi="Helvetica"/>
                                <w:color w:val="FF0000"/>
                                <w:sz w:val="26"/>
                                <w:szCs w:val="26"/>
                              </w:rPr>
                              <w:t>HONORS CAPSTONE PROJECT</w:t>
                            </w:r>
                          </w:p>
                          <w:p w14:paraId="15643585" w14:textId="5F41670D" w:rsidR="008468C1" w:rsidRPr="00F92B41" w:rsidRDefault="00742FC2" w:rsidP="00F92B41">
                            <w:pPr>
                              <w:pStyle w:val="Heading2"/>
                              <w:spacing w:after="0"/>
                              <w:jc w:val="center"/>
                              <w:rPr>
                                <w:rFonts w:ascii="Helvetica" w:hAnsi="Helvetica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2B41">
                              <w:rPr>
                                <w:rFonts w:ascii="Helvetica" w:hAnsi="Helvetica"/>
                                <w:color w:val="FF0000"/>
                                <w:sz w:val="26"/>
                                <w:szCs w:val="2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4943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23.35pt;margin-top:27.35pt;width:246.95pt;height:40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" filled="f" stroked="f">
                <v:textbox inset=",0,0">
                  <w:txbxContent>
                    <w:p w14:paraId="0ACD97CC" w14:textId="317B38DE" w:rsidR="00F92B41" w:rsidRPr="00F92B41" w:rsidRDefault="00742FC2" w:rsidP="00F92B41">
                      <w:pPr>
                        <w:pStyle w:val="Heading2"/>
                        <w:spacing w:after="0"/>
                        <w:jc w:val="center"/>
                        <w:rPr>
                          <w:rFonts w:ascii="Helvetica" w:hAnsi="Helvetica"/>
                          <w:color w:val="FF0000"/>
                          <w:sz w:val="26"/>
                          <w:szCs w:val="26"/>
                        </w:rPr>
                      </w:pPr>
                      <w:r w:rsidRPr="00F92B41">
                        <w:rPr>
                          <w:rFonts w:ascii="Helvetica" w:hAnsi="Helvetica"/>
                          <w:color w:val="FF0000"/>
                          <w:sz w:val="26"/>
                          <w:szCs w:val="26"/>
                        </w:rPr>
                        <w:t>HONORS CAPSTONE PROJECT</w:t>
                      </w:r>
                    </w:p>
                    <w:p w14:paraId="15643585" w14:textId="5F41670D" w:rsidR="008468C1" w:rsidRPr="00F92B41" w:rsidRDefault="00742FC2" w:rsidP="00F92B41">
                      <w:pPr>
                        <w:pStyle w:val="Heading2"/>
                        <w:spacing w:after="0"/>
                        <w:jc w:val="center"/>
                        <w:rPr>
                          <w:rFonts w:ascii="Helvetica" w:hAnsi="Helvetica"/>
                          <w:color w:val="FF0000"/>
                          <w:sz w:val="26"/>
                          <w:szCs w:val="26"/>
                        </w:rPr>
                      </w:pPr>
                      <w:r w:rsidRPr="00F92B41">
                        <w:rPr>
                          <w:rFonts w:ascii="Helvetica" w:hAnsi="Helvetica"/>
                          <w:color w:val="FF0000"/>
                          <w:sz w:val="26"/>
                          <w:szCs w:val="26"/>
                        </w:rPr>
                        <w:t>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8BE319A" w14:textId="77777777" w:rsidR="00500117" w:rsidRPr="00347570" w:rsidRDefault="00500117" w:rsidP="00520B28">
      <w:pPr>
        <w:pStyle w:val="Heading2"/>
        <w:spacing w:after="0"/>
        <w:ind w:left="0"/>
        <w:rPr>
          <w:rFonts w:ascii="Helvetica" w:hAnsi="Helvetica"/>
          <w:sz w:val="10"/>
          <w:szCs w:val="10"/>
        </w:rPr>
      </w:pPr>
    </w:p>
    <w:tbl>
      <w:tblPr>
        <w:tblW w:w="10793" w:type="dxa"/>
        <w:jc w:val="center"/>
        <w:tblLayout w:type="fixed"/>
        <w:tblLook w:val="0000" w:firstRow="0" w:lastRow="0" w:firstColumn="0" w:lastColumn="0" w:noHBand="0" w:noVBand="0"/>
      </w:tblPr>
      <w:tblGrid>
        <w:gridCol w:w="894"/>
        <w:gridCol w:w="71"/>
        <w:gridCol w:w="91"/>
        <w:gridCol w:w="180"/>
        <w:gridCol w:w="258"/>
        <w:gridCol w:w="31"/>
        <w:gridCol w:w="88"/>
        <w:gridCol w:w="1516"/>
        <w:gridCol w:w="106"/>
        <w:gridCol w:w="429"/>
        <w:gridCol w:w="619"/>
        <w:gridCol w:w="10"/>
        <w:gridCol w:w="22"/>
        <w:gridCol w:w="518"/>
        <w:gridCol w:w="270"/>
        <w:gridCol w:w="292"/>
        <w:gridCol w:w="159"/>
        <w:gridCol w:w="281"/>
        <w:gridCol w:w="185"/>
        <w:gridCol w:w="703"/>
        <w:gridCol w:w="92"/>
        <w:gridCol w:w="393"/>
        <w:gridCol w:w="347"/>
        <w:gridCol w:w="158"/>
        <w:gridCol w:w="472"/>
        <w:gridCol w:w="40"/>
        <w:gridCol w:w="171"/>
        <w:gridCol w:w="419"/>
        <w:gridCol w:w="340"/>
        <w:gridCol w:w="429"/>
        <w:gridCol w:w="19"/>
        <w:gridCol w:w="1190"/>
      </w:tblGrid>
      <w:tr w:rsidR="009D07CC" w:rsidRPr="00500117" w14:paraId="2DC1E484" w14:textId="77777777" w:rsidTr="009D07CC">
        <w:trPr>
          <w:trHeight w:hRule="exact" w:val="288"/>
          <w:jc w:val="center"/>
        </w:trPr>
        <w:tc>
          <w:tcPr>
            <w:tcW w:w="107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F529243" w14:textId="722DE27F" w:rsidR="009D07CC" w:rsidRDefault="00950A6E" w:rsidP="00D6155E">
            <w:pPr>
              <w:pStyle w:val="Heading3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INSTRUCTIONS</w:t>
            </w:r>
          </w:p>
        </w:tc>
      </w:tr>
      <w:tr w:rsidR="009D07CC" w:rsidRPr="00500117" w14:paraId="71883CDD" w14:textId="77777777" w:rsidTr="00BE0F46">
        <w:trPr>
          <w:trHeight w:hRule="exact" w:val="2305"/>
          <w:jc w:val="center"/>
        </w:trPr>
        <w:tc>
          <w:tcPr>
            <w:tcW w:w="107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ED08" w14:textId="7CA2103B" w:rsidR="00507BEE" w:rsidRPr="002F721B" w:rsidRDefault="00507BEE" w:rsidP="007C5A3D">
            <w:pPr>
              <w:pStyle w:val="Heading3"/>
              <w:numPr>
                <w:ilvl w:val="0"/>
                <w:numId w:val="17"/>
              </w:numPr>
              <w:spacing w:after="40"/>
              <w:jc w:val="left"/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</w:pPr>
            <w:r w:rsidRPr="002F721B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 xml:space="preserve">You must receive informal approval from your project advisor, readers, and </w:t>
            </w:r>
            <w:r w:rsidR="00102FA3" w:rsidRPr="002F721B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>h</w:t>
            </w:r>
            <w:r w:rsidR="00246F5C" w:rsidRPr="002F721B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>onors faculty</w:t>
            </w:r>
            <w:r w:rsidRPr="002F721B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 xml:space="preserve"> liaison </w:t>
            </w:r>
            <w:r w:rsidRPr="002F721B">
              <w:rPr>
                <w:rFonts w:ascii="Helvetica" w:hAnsi="Helvetica"/>
                <w:color w:val="000000" w:themeColor="text1"/>
                <w:sz w:val="18"/>
                <w:szCs w:val="18"/>
              </w:rPr>
              <w:t>before</w:t>
            </w:r>
            <w:r w:rsidRPr="002F721B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 xml:space="preserve"> you submit your application and proposal to the Honors College by the stated deadline. Please plan accordingly.</w:t>
            </w:r>
          </w:p>
          <w:p w14:paraId="5504BAA5" w14:textId="6A71D00E" w:rsidR="00507BEE" w:rsidRPr="003F1822" w:rsidRDefault="000E0441" w:rsidP="00507BEE">
            <w:pPr>
              <w:pStyle w:val="Heading3"/>
              <w:numPr>
                <w:ilvl w:val="0"/>
                <w:numId w:val="17"/>
              </w:numPr>
              <w:spacing w:after="40"/>
              <w:jc w:val="left"/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</w:pPr>
            <w:r w:rsidRPr="003F1822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>C</w:t>
            </w:r>
            <w:r w:rsidR="00073285" w:rsidRPr="003F1822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 xml:space="preserve">omplete this form and send </w:t>
            </w:r>
            <w:r w:rsidR="00F57511" w:rsidRPr="003F1822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 xml:space="preserve">with your project proposal to </w:t>
            </w:r>
            <w:hyperlink r:id="rId7" w:history="1">
              <w:r w:rsidR="002711EC" w:rsidRPr="003F1822">
                <w:rPr>
                  <w:rStyle w:val="Hyperlink"/>
                  <w:rFonts w:ascii="Helvetica" w:hAnsi="Helvetica"/>
                  <w:b w:val="0"/>
                  <w:bCs/>
                  <w:sz w:val="18"/>
                  <w:szCs w:val="18"/>
                </w:rPr>
                <w:t>honors@jmu.edu</w:t>
              </w:r>
            </w:hyperlink>
            <w:r w:rsidR="002711EC" w:rsidRPr="003F1822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A45B4" w:rsidRPr="003F1822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 xml:space="preserve">with the email subject line: </w:t>
            </w:r>
            <w:r w:rsidR="002A45B4" w:rsidRPr="003F1822">
              <w:rPr>
                <w:rFonts w:ascii="Helvetica" w:hAnsi="Helvetica"/>
                <w:b w:val="0"/>
                <w:bCs/>
                <w:i/>
                <w:iCs/>
                <w:color w:val="000000" w:themeColor="text1"/>
                <w:sz w:val="18"/>
                <w:szCs w:val="18"/>
              </w:rPr>
              <w:t xml:space="preserve">Project application and proposal: </w:t>
            </w:r>
            <w:r w:rsidR="000E5280" w:rsidRPr="003F1822">
              <w:rPr>
                <w:rFonts w:ascii="Helvetica" w:hAnsi="Helvetica"/>
                <w:b w:val="0"/>
                <w:bCs/>
                <w:i/>
                <w:iCs/>
                <w:color w:val="000000" w:themeColor="text1"/>
                <w:sz w:val="18"/>
                <w:szCs w:val="18"/>
              </w:rPr>
              <w:t>Lastname, Firstname</w:t>
            </w:r>
            <w:r w:rsidR="000E5280" w:rsidRPr="003F1822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>.</w:t>
            </w:r>
            <w:r w:rsidR="00507BEE" w:rsidRPr="003F1822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739E76F0" w14:textId="77777777" w:rsidR="001F2EC4" w:rsidRPr="003F1822" w:rsidRDefault="001F2EC4" w:rsidP="001F2EC4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3F1822">
              <w:rPr>
                <w:rFonts w:ascii="Helvetica" w:hAnsi="Helvetica"/>
                <w:sz w:val="18"/>
                <w:szCs w:val="18"/>
              </w:rPr>
              <w:t xml:space="preserve">The file name for your documents must read: </w:t>
            </w:r>
            <w:r w:rsidRPr="003F1822">
              <w:rPr>
                <w:rFonts w:ascii="Helvetica" w:hAnsi="Helvetica"/>
                <w:i/>
                <w:iCs/>
                <w:sz w:val="18"/>
                <w:szCs w:val="18"/>
              </w:rPr>
              <w:t>Lastname-Firstname-Application.docx</w:t>
            </w:r>
            <w:r w:rsidRPr="003F1822">
              <w:rPr>
                <w:rFonts w:ascii="Helvetica" w:hAnsi="Helvetica"/>
                <w:sz w:val="18"/>
                <w:szCs w:val="18"/>
              </w:rPr>
              <w:t xml:space="preserve"> and </w:t>
            </w:r>
            <w:r w:rsidRPr="003F1822">
              <w:rPr>
                <w:rFonts w:ascii="Helvetica" w:hAnsi="Helvetica"/>
                <w:i/>
                <w:iCs/>
                <w:sz w:val="18"/>
                <w:szCs w:val="18"/>
              </w:rPr>
              <w:t xml:space="preserve">Lastname-Firstname-Proposal.docx. </w:t>
            </w:r>
          </w:p>
          <w:p w14:paraId="3490377C" w14:textId="107BA792" w:rsidR="00507BEE" w:rsidRPr="003F1822" w:rsidRDefault="005126B9" w:rsidP="00507BEE">
            <w:pPr>
              <w:pStyle w:val="Heading3"/>
              <w:numPr>
                <w:ilvl w:val="0"/>
                <w:numId w:val="17"/>
              </w:numPr>
              <w:spacing w:after="40"/>
              <w:jc w:val="left"/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</w:pPr>
            <w:r w:rsidRPr="003F1822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>Handwritten forms will not be accepted.</w:t>
            </w:r>
          </w:p>
          <w:p w14:paraId="3ECD6493" w14:textId="01837918" w:rsidR="00895AA2" w:rsidRPr="003F1822" w:rsidRDefault="0068045A" w:rsidP="007C5A3D">
            <w:pPr>
              <w:pStyle w:val="Heading3"/>
              <w:numPr>
                <w:ilvl w:val="0"/>
                <w:numId w:val="17"/>
              </w:numPr>
              <w:spacing w:after="40"/>
              <w:jc w:val="left"/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</w:pPr>
            <w:r w:rsidRPr="003F1822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>T</w:t>
            </w:r>
            <w:r w:rsidR="000A7500" w:rsidRPr="003F1822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 xml:space="preserve">he Honors College will forward this application and proposal to the following parties for </w:t>
            </w:r>
            <w:r w:rsidR="001F2EC4" w:rsidRPr="003F1822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 xml:space="preserve">official </w:t>
            </w:r>
            <w:r w:rsidR="000A7500" w:rsidRPr="003F1822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>approval:</w:t>
            </w:r>
            <w:r w:rsidR="0064432F" w:rsidRPr="003F1822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 xml:space="preserve"> m</w:t>
            </w:r>
            <w:r w:rsidR="000A7500" w:rsidRPr="003F1822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>embers of the project committee</w:t>
            </w:r>
            <w:r w:rsidR="0064432F" w:rsidRPr="003F1822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 xml:space="preserve">; </w:t>
            </w:r>
            <w:r w:rsidR="00102FA3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>h</w:t>
            </w:r>
            <w:r w:rsidR="003A57F3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>onors faculty liaison for your major</w:t>
            </w:r>
            <w:r w:rsidR="0064432F" w:rsidRPr="003F1822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 xml:space="preserve">; </w:t>
            </w:r>
            <w:r w:rsidR="0068519F" w:rsidRPr="00182DE4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>academic unit head for your major</w:t>
            </w:r>
            <w:r w:rsidR="0068519F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 xml:space="preserve">; </w:t>
            </w:r>
            <w:r w:rsidR="000A7500" w:rsidRPr="003F1822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>Honors College</w:t>
            </w:r>
            <w:r w:rsidR="00895AA2" w:rsidRPr="003F1822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 xml:space="preserve"> Dean.</w:t>
            </w:r>
          </w:p>
          <w:p w14:paraId="7D52EE2D" w14:textId="10B640F5" w:rsidR="00895AA2" w:rsidRPr="000E0441" w:rsidRDefault="0051757D" w:rsidP="007C5A3D">
            <w:pPr>
              <w:pStyle w:val="Heading3"/>
              <w:numPr>
                <w:ilvl w:val="0"/>
                <w:numId w:val="17"/>
              </w:numPr>
              <w:spacing w:after="40"/>
              <w:jc w:val="left"/>
              <w:rPr>
                <w:rFonts w:ascii="Helvetica" w:hAnsi="Helvetica"/>
                <w:b w:val="0"/>
                <w:bCs/>
                <w:color w:val="000000" w:themeColor="text1"/>
              </w:rPr>
            </w:pPr>
            <w:r w:rsidRPr="003F1822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 xml:space="preserve">Carefully read </w:t>
            </w:r>
            <w:r w:rsidR="000E0441" w:rsidRPr="003F1822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>through</w:t>
            </w:r>
            <w:r w:rsidR="007C5A3D" w:rsidRPr="003F1822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 xml:space="preserve"> the important information on the next page of this document.</w:t>
            </w:r>
          </w:p>
        </w:tc>
      </w:tr>
      <w:tr w:rsidR="00A35524" w:rsidRPr="00500117" w14:paraId="644ED286" w14:textId="77777777" w:rsidTr="008D1B83">
        <w:trPr>
          <w:trHeight w:hRule="exact" w:val="288"/>
          <w:jc w:val="center"/>
        </w:trPr>
        <w:tc>
          <w:tcPr>
            <w:tcW w:w="107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381C427" w14:textId="327F14FF" w:rsidR="00A35524" w:rsidRPr="00500117" w:rsidRDefault="00FA2F34" w:rsidP="00D6155E">
            <w:pPr>
              <w:pStyle w:val="Heading3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STUDENT INFORMATION</w:t>
            </w:r>
          </w:p>
        </w:tc>
      </w:tr>
      <w:tr w:rsidR="00C124C2" w:rsidRPr="00500117" w14:paraId="047DC962" w14:textId="77777777" w:rsidTr="00456D9C">
        <w:trPr>
          <w:trHeight w:val="314"/>
          <w:jc w:val="center"/>
        </w:trPr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3EEF4E06" w14:textId="54C74A1A" w:rsidR="00C124C2" w:rsidRPr="0077282D" w:rsidRDefault="00C124C2" w:rsidP="00440CD8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Full n</w:t>
            </w:r>
            <w:r w:rsidRPr="0077282D">
              <w:rPr>
                <w:rFonts w:ascii="Helvetica" w:hAnsi="Helvetica"/>
                <w:sz w:val="18"/>
                <w:szCs w:val="18"/>
              </w:rPr>
              <w:t>ame:</w:t>
            </w:r>
          </w:p>
        </w:tc>
        <w:tc>
          <w:tcPr>
            <w:tcW w:w="3227" w:type="dxa"/>
            <w:gridSpan w:val="8"/>
            <w:tcBorders>
              <w:top w:val="single" w:sz="4" w:space="0" w:color="auto"/>
            </w:tcBorders>
            <w:vAlign w:val="bottom"/>
          </w:tcPr>
          <w:p w14:paraId="7D9112DE" w14:textId="461DB592" w:rsidR="00C124C2" w:rsidRPr="0077282D" w:rsidRDefault="00C124C2" w:rsidP="00440CD8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272" w:type="dxa"/>
            <w:gridSpan w:val="12"/>
            <w:tcBorders>
              <w:top w:val="single" w:sz="4" w:space="0" w:color="auto"/>
            </w:tcBorders>
            <w:vAlign w:val="bottom"/>
          </w:tcPr>
          <w:p w14:paraId="418DD4EC" w14:textId="1C9865E3" w:rsidR="00C124C2" w:rsidRPr="0077282D" w:rsidRDefault="00C124C2" w:rsidP="00440CD8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3"/>
        <w:tc>
          <w:tcPr>
            <w:tcW w:w="3238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85FF66F" w14:textId="59AE746C" w:rsidR="00C124C2" w:rsidRPr="0077282D" w:rsidRDefault="00C124C2" w:rsidP="00440CD8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2"/>
          </w:p>
        </w:tc>
      </w:tr>
      <w:tr w:rsidR="00A82BA3" w:rsidRPr="00500117" w14:paraId="6B5DDE54" w14:textId="77777777" w:rsidTr="00456D9C">
        <w:trPr>
          <w:trHeight w:val="90"/>
          <w:jc w:val="center"/>
        </w:trPr>
        <w:tc>
          <w:tcPr>
            <w:tcW w:w="4283" w:type="dxa"/>
            <w:gridSpan w:val="11"/>
            <w:tcBorders>
              <w:left w:val="single" w:sz="4" w:space="0" w:color="auto"/>
            </w:tcBorders>
          </w:tcPr>
          <w:p w14:paraId="68A36BE6" w14:textId="77777777" w:rsidR="00A82BA3" w:rsidRPr="00500117" w:rsidRDefault="00A82BA3" w:rsidP="00374B3E">
            <w:pPr>
              <w:pStyle w:val="BodyText2"/>
              <w:ind w:left="1143"/>
              <w:rPr>
                <w:rFonts w:ascii="Helvetica" w:hAnsi="Helvetica"/>
              </w:rPr>
            </w:pPr>
            <w:r w:rsidRPr="00500117">
              <w:rPr>
                <w:rFonts w:ascii="Helvetica" w:hAnsi="Helvetica"/>
              </w:rPr>
              <w:t>Last</w:t>
            </w:r>
          </w:p>
        </w:tc>
        <w:tc>
          <w:tcPr>
            <w:tcW w:w="3272" w:type="dxa"/>
            <w:gridSpan w:val="12"/>
          </w:tcPr>
          <w:p w14:paraId="606F3257" w14:textId="77777777" w:rsidR="00A82BA3" w:rsidRPr="00500117" w:rsidRDefault="00A82BA3" w:rsidP="007F3D5B">
            <w:pPr>
              <w:pStyle w:val="BodyText2"/>
              <w:rPr>
                <w:rFonts w:ascii="Helvetica" w:hAnsi="Helvetica"/>
              </w:rPr>
            </w:pPr>
            <w:r w:rsidRPr="00500117">
              <w:rPr>
                <w:rFonts w:ascii="Helvetica" w:hAnsi="Helvetica"/>
              </w:rPr>
              <w:t>First</w:t>
            </w:r>
          </w:p>
        </w:tc>
        <w:tc>
          <w:tcPr>
            <w:tcW w:w="3238" w:type="dxa"/>
            <w:gridSpan w:val="9"/>
            <w:tcBorders>
              <w:right w:val="single" w:sz="4" w:space="0" w:color="auto"/>
            </w:tcBorders>
          </w:tcPr>
          <w:p w14:paraId="24EB2101" w14:textId="591DEA78" w:rsidR="00A82BA3" w:rsidRPr="00500117" w:rsidRDefault="00870AAD" w:rsidP="007F3D5B">
            <w:pPr>
              <w:pStyle w:val="BodyText2"/>
              <w:rPr>
                <w:rFonts w:ascii="Helvetica" w:hAnsi="Helvetica"/>
              </w:rPr>
            </w:pPr>
            <w:r w:rsidRPr="00500117">
              <w:rPr>
                <w:rFonts w:ascii="Helvetica" w:hAnsi="Helvetica"/>
              </w:rPr>
              <w:t>Middle</w:t>
            </w:r>
          </w:p>
        </w:tc>
      </w:tr>
      <w:tr w:rsidR="00787042" w:rsidRPr="00500117" w14:paraId="6B222A0E" w14:textId="77777777" w:rsidTr="005F7765">
        <w:trPr>
          <w:trHeight w:val="490"/>
          <w:jc w:val="center"/>
        </w:trPr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69672032" w14:textId="427D2968" w:rsidR="0077282D" w:rsidRPr="0077282D" w:rsidRDefault="0077282D" w:rsidP="0077282D">
            <w:pPr>
              <w:pStyle w:val="FieldText"/>
              <w:rPr>
                <w:rFonts w:ascii="Helvetica" w:hAnsi="Helvetica"/>
                <w:b w:val="0"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t>Student ID#: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2246EB60" w14:textId="3E53D718" w:rsidR="0077282D" w:rsidRPr="0077282D" w:rsidRDefault="0077282D" w:rsidP="0077282D">
            <w:pPr>
              <w:pStyle w:val="FieldText"/>
              <w:rPr>
                <w:rFonts w:ascii="Helvetica" w:hAnsi="Helvetica"/>
                <w:b w:val="0"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EBFED" w14:textId="40CFE7BB" w:rsidR="0077282D" w:rsidRPr="0077282D" w:rsidRDefault="0077282D" w:rsidP="004314C9">
            <w:pPr>
              <w:pStyle w:val="FieldText"/>
              <w:ind w:left="159"/>
              <w:rPr>
                <w:rFonts w:ascii="Helvetica" w:hAnsi="Helvetica"/>
                <w:b w:val="0"/>
                <w:sz w:val="18"/>
                <w:szCs w:val="18"/>
              </w:rPr>
            </w:pPr>
            <w:r w:rsidRPr="0077282D">
              <w:rPr>
                <w:rFonts w:ascii="Helvetica" w:hAnsi="Helvetica"/>
                <w:b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77282D">
              <w:rPr>
                <w:rFonts w:ascii="Helvetica" w:hAnsi="Helvetica"/>
                <w:b w:val="0"/>
                <w:sz w:val="18"/>
                <w:szCs w:val="18"/>
              </w:rPr>
              <w:instrText xml:space="preserve"> FORMCHECKBOX </w:instrText>
            </w:r>
            <w:r w:rsidR="00DD48E6">
              <w:rPr>
                <w:rFonts w:ascii="Helvetica" w:hAnsi="Helvetica"/>
                <w:b w:val="0"/>
                <w:sz w:val="18"/>
                <w:szCs w:val="18"/>
              </w:rPr>
            </w:r>
            <w:r w:rsidR="00DD48E6">
              <w:rPr>
                <w:rFonts w:ascii="Helvetica" w:hAnsi="Helvetica"/>
                <w:b w:val="0"/>
                <w:sz w:val="18"/>
                <w:szCs w:val="18"/>
              </w:rPr>
              <w:fldChar w:fldCharType="separate"/>
            </w:r>
            <w:r w:rsidRPr="0077282D">
              <w:rPr>
                <w:rFonts w:ascii="Helvetica" w:hAnsi="Helvetica"/>
                <w:b w:val="0"/>
                <w:sz w:val="18"/>
                <w:szCs w:val="18"/>
              </w:rPr>
              <w:fldChar w:fldCharType="end"/>
            </w:r>
            <w:bookmarkEnd w:id="3"/>
            <w:r>
              <w:rPr>
                <w:rFonts w:ascii="Helvetica" w:hAnsi="Helvetica"/>
                <w:b w:val="0"/>
                <w:sz w:val="18"/>
                <w:szCs w:val="18"/>
              </w:rPr>
              <w:t xml:space="preserve">  </w:t>
            </w:r>
            <w:r w:rsidRPr="0077282D">
              <w:rPr>
                <w:rFonts w:ascii="Helvetica" w:hAnsi="Helvetica"/>
                <w:b w:val="0"/>
                <w:sz w:val="18"/>
                <w:szCs w:val="18"/>
              </w:rPr>
              <w:t>Track I</w:t>
            </w:r>
          </w:p>
        </w:tc>
        <w:tc>
          <w:tcPr>
            <w:tcW w:w="23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4C10A" w14:textId="441B7D25" w:rsidR="0077282D" w:rsidRPr="0077282D" w:rsidRDefault="0077282D" w:rsidP="0077282D">
            <w:pPr>
              <w:pStyle w:val="FieldText"/>
              <w:ind w:left="75"/>
              <w:rPr>
                <w:rFonts w:ascii="Helvetica" w:hAnsi="Helvetica"/>
                <w:b w:val="0"/>
                <w:sz w:val="18"/>
                <w:szCs w:val="18"/>
              </w:rPr>
            </w:pPr>
            <w:r w:rsidRPr="0077282D">
              <w:rPr>
                <w:rFonts w:ascii="Helvetica" w:hAnsi="Helvetica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77282D">
              <w:rPr>
                <w:rFonts w:ascii="Helvetica" w:hAnsi="Helvetica"/>
                <w:b w:val="0"/>
                <w:sz w:val="18"/>
                <w:szCs w:val="18"/>
              </w:rPr>
              <w:instrText xml:space="preserve"> FORMCHECKBOX </w:instrText>
            </w:r>
            <w:r w:rsidR="00DD48E6">
              <w:rPr>
                <w:rFonts w:ascii="Helvetica" w:hAnsi="Helvetica"/>
                <w:b w:val="0"/>
                <w:sz w:val="18"/>
                <w:szCs w:val="18"/>
              </w:rPr>
            </w:r>
            <w:r w:rsidR="00DD48E6">
              <w:rPr>
                <w:rFonts w:ascii="Helvetica" w:hAnsi="Helvetica"/>
                <w:b w:val="0"/>
                <w:sz w:val="18"/>
                <w:szCs w:val="18"/>
              </w:rPr>
              <w:fldChar w:fldCharType="separate"/>
            </w:r>
            <w:r w:rsidRPr="0077282D">
              <w:rPr>
                <w:rFonts w:ascii="Helvetica" w:hAnsi="Helvetica"/>
                <w:b w:val="0"/>
                <w:sz w:val="18"/>
                <w:szCs w:val="18"/>
              </w:rPr>
              <w:fldChar w:fldCharType="end"/>
            </w:r>
            <w:bookmarkEnd w:id="4"/>
            <w:r>
              <w:rPr>
                <w:rFonts w:ascii="Helvetica" w:hAnsi="Helvetica"/>
                <w:b w:val="0"/>
                <w:sz w:val="18"/>
                <w:szCs w:val="18"/>
              </w:rPr>
              <w:t xml:space="preserve">  </w:t>
            </w:r>
            <w:r w:rsidRPr="0077282D">
              <w:rPr>
                <w:rFonts w:ascii="Helvetica" w:hAnsi="Helvetica"/>
                <w:b w:val="0"/>
                <w:sz w:val="18"/>
                <w:szCs w:val="18"/>
              </w:rPr>
              <w:t>Track II</w:t>
            </w:r>
          </w:p>
        </w:tc>
        <w:tc>
          <w:tcPr>
            <w:tcW w:w="25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79D2" w14:textId="3354EC53" w:rsidR="0077282D" w:rsidRPr="00347570" w:rsidRDefault="0077282D" w:rsidP="00347570">
            <w:pPr>
              <w:pStyle w:val="FieldText"/>
              <w:ind w:left="75"/>
              <w:rPr>
                <w:rFonts w:ascii="Helvetica" w:hAnsi="Helvetica"/>
                <w:b w:val="0"/>
                <w:sz w:val="18"/>
                <w:szCs w:val="18"/>
              </w:rPr>
            </w:pPr>
            <w:r w:rsidRPr="0077282D">
              <w:rPr>
                <w:rFonts w:ascii="Helvetica" w:hAnsi="Helvetica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77282D">
              <w:rPr>
                <w:rFonts w:ascii="Helvetica" w:hAnsi="Helvetica"/>
                <w:b w:val="0"/>
                <w:sz w:val="18"/>
                <w:szCs w:val="18"/>
              </w:rPr>
              <w:instrText xml:space="preserve"> FORMCHECKBOX </w:instrText>
            </w:r>
            <w:r w:rsidR="00DD48E6">
              <w:rPr>
                <w:rFonts w:ascii="Helvetica" w:hAnsi="Helvetica"/>
                <w:b w:val="0"/>
                <w:sz w:val="18"/>
                <w:szCs w:val="18"/>
              </w:rPr>
            </w:r>
            <w:r w:rsidR="00DD48E6">
              <w:rPr>
                <w:rFonts w:ascii="Helvetica" w:hAnsi="Helvetica"/>
                <w:b w:val="0"/>
                <w:sz w:val="18"/>
                <w:szCs w:val="18"/>
              </w:rPr>
              <w:fldChar w:fldCharType="separate"/>
            </w:r>
            <w:r w:rsidRPr="0077282D">
              <w:rPr>
                <w:rFonts w:ascii="Helvetica" w:hAnsi="Helvetica"/>
                <w:b w:val="0"/>
                <w:sz w:val="18"/>
                <w:szCs w:val="18"/>
              </w:rPr>
              <w:fldChar w:fldCharType="end"/>
            </w:r>
            <w:bookmarkEnd w:id="5"/>
            <w:r w:rsidRPr="0077282D">
              <w:rPr>
                <w:rFonts w:ascii="Helvetica" w:hAnsi="Helvetica"/>
                <w:b w:val="0"/>
                <w:sz w:val="18"/>
                <w:szCs w:val="18"/>
              </w:rPr>
              <w:t xml:space="preserve"> Track III</w:t>
            </w:r>
            <w:r>
              <w:rPr>
                <w:rFonts w:ascii="Helvetica" w:hAnsi="Helvetica"/>
                <w:b w:val="0"/>
                <w:sz w:val="18"/>
                <w:szCs w:val="18"/>
              </w:rPr>
              <w:t xml:space="preserve"> </w:t>
            </w:r>
            <w:r w:rsidRPr="0077282D">
              <w:rPr>
                <w:rFonts w:ascii="Helvetica" w:hAnsi="Helvetica"/>
                <w:b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 w:val="0"/>
                <w:sz w:val="18"/>
                <w:szCs w:val="18"/>
              </w:rPr>
              <w:t xml:space="preserve">   </w:t>
            </w:r>
          </w:p>
        </w:tc>
      </w:tr>
      <w:tr w:rsidR="00777B3B" w:rsidRPr="00500117" w14:paraId="5E3DA1C3" w14:textId="77777777" w:rsidTr="005F7765">
        <w:trPr>
          <w:trHeight w:val="490"/>
          <w:jc w:val="center"/>
        </w:trPr>
        <w:tc>
          <w:tcPr>
            <w:tcW w:w="894" w:type="dxa"/>
            <w:tcBorders>
              <w:left w:val="single" w:sz="4" w:space="0" w:color="auto"/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18B440D7" w14:textId="57376172" w:rsidR="000D6F9F" w:rsidRPr="0077282D" w:rsidRDefault="0077282D" w:rsidP="0077282D">
            <w:pPr>
              <w:pStyle w:val="BodyText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E-mail a</w:t>
            </w:r>
            <w:r w:rsidRPr="0077282D">
              <w:rPr>
                <w:rFonts w:ascii="Helvetica" w:hAnsi="Helvetica"/>
                <w:sz w:val="18"/>
                <w:szCs w:val="18"/>
              </w:rPr>
              <w:t>ddress:</w:t>
            </w:r>
          </w:p>
        </w:tc>
        <w:tc>
          <w:tcPr>
            <w:tcW w:w="2770" w:type="dxa"/>
            <w:gridSpan w:val="9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5628455B" w14:textId="202BF1E6" w:rsidR="000D6F9F" w:rsidRPr="0077282D" w:rsidRDefault="0077282D" w:rsidP="00500117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5150EE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" w:name="Text78"/>
            <w:r w:rsidRPr="005150EE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150EE">
              <w:rPr>
                <w:rFonts w:ascii="Helvetica" w:hAnsi="Helvetica"/>
                <w:sz w:val="18"/>
                <w:szCs w:val="18"/>
              </w:rPr>
            </w:r>
            <w:r w:rsidRPr="005150EE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150EE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6"/>
            <w:r w:rsidRPr="0077282D">
              <w:rPr>
                <w:rFonts w:ascii="Helvetica" w:hAnsi="Helvetica"/>
                <w:sz w:val="18"/>
                <w:szCs w:val="18"/>
              </w:rPr>
              <w:t>@dukes.jmu.edu</w:t>
            </w:r>
          </w:p>
        </w:tc>
        <w:tc>
          <w:tcPr>
            <w:tcW w:w="1890" w:type="dxa"/>
            <w:gridSpan w:val="7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61F99850" w14:textId="4338EA59" w:rsidR="000D6F9F" w:rsidRPr="0077282D" w:rsidRDefault="0077282D" w:rsidP="00500117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Expected graduation d</w:t>
            </w:r>
            <w:r w:rsidRPr="0077282D">
              <w:rPr>
                <w:rFonts w:ascii="Helvetica" w:hAnsi="Helvetica"/>
                <w:sz w:val="18"/>
                <w:szCs w:val="18"/>
              </w:rPr>
              <w:t>ate: (month/year)</w:t>
            </w:r>
          </w:p>
        </w:tc>
        <w:bookmarkStart w:id="7" w:name="Text79"/>
        <w:tc>
          <w:tcPr>
            <w:tcW w:w="1261" w:type="dxa"/>
            <w:gridSpan w:val="4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3F551040" w14:textId="449C3A5C" w:rsidR="000D6F9F" w:rsidRPr="005150EE" w:rsidRDefault="0077282D" w:rsidP="00500117">
            <w:pPr>
              <w:pStyle w:val="BodyText"/>
              <w:rPr>
                <w:rFonts w:ascii="Helvetica" w:hAnsi="Helvetica"/>
                <w:b/>
                <w:sz w:val="18"/>
                <w:szCs w:val="18"/>
              </w:rPr>
            </w:pPr>
            <w:r w:rsidRPr="005150EE"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5150EE">
              <w:rPr>
                <w:rFonts w:ascii="Helvetica" w:hAnsi="Helvetica"/>
                <w:b/>
                <w:sz w:val="18"/>
                <w:szCs w:val="18"/>
              </w:rPr>
              <w:instrText xml:space="preserve"> FORMTEXT </w:instrText>
            </w:r>
            <w:r w:rsidRPr="005150EE">
              <w:rPr>
                <w:rFonts w:ascii="Helvetica" w:hAnsi="Helvetica"/>
                <w:b/>
                <w:sz w:val="18"/>
                <w:szCs w:val="18"/>
              </w:rPr>
            </w:r>
            <w:r w:rsidRPr="005150EE">
              <w:rPr>
                <w:rFonts w:ascii="Helvetica" w:hAnsi="Helvetica"/>
                <w:b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Pr="005150EE"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3D5D4343" w14:textId="217753AB" w:rsidR="000D6F9F" w:rsidRPr="0077282D" w:rsidRDefault="005B204A" w:rsidP="00500117">
            <w:pPr>
              <w:pStyle w:val="FieldText"/>
              <w:rPr>
                <w:rFonts w:ascii="Helvetica" w:hAnsi="Helvetica"/>
                <w:b w:val="0"/>
                <w:sz w:val="18"/>
                <w:szCs w:val="18"/>
              </w:rPr>
            </w:pPr>
            <w:r>
              <w:rPr>
                <w:rFonts w:ascii="Helvetica" w:hAnsi="Helvetica"/>
                <w:b w:val="0"/>
                <w:sz w:val="18"/>
                <w:szCs w:val="18"/>
              </w:rPr>
              <w:t xml:space="preserve">Expected date of </w:t>
            </w:r>
            <w:r w:rsidR="0077282D">
              <w:rPr>
                <w:rFonts w:ascii="Helvetica" w:hAnsi="Helvetica"/>
                <w:b w:val="0"/>
                <w:sz w:val="18"/>
                <w:szCs w:val="18"/>
              </w:rPr>
              <w:t>project submission: (month/year)</w:t>
            </w:r>
          </w:p>
        </w:tc>
        <w:tc>
          <w:tcPr>
            <w:tcW w:w="1638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3DEA3D47" w14:textId="4C5269E8" w:rsidR="000D6F9F" w:rsidRPr="0077282D" w:rsidRDefault="005B204A" w:rsidP="00500117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8D1B83" w:rsidRPr="00500117" w14:paraId="3B809318" w14:textId="77777777" w:rsidTr="005F7765">
        <w:trPr>
          <w:trHeight w:val="490"/>
          <w:jc w:val="center"/>
        </w:trPr>
        <w:tc>
          <w:tcPr>
            <w:tcW w:w="53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A2F7A" w14:textId="2A755221" w:rsidR="008D1B83" w:rsidRPr="0077282D" w:rsidRDefault="008D1B83" w:rsidP="00500117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8D1B83">
              <w:rPr>
                <w:rFonts w:ascii="Helvetica" w:hAnsi="Helvetica"/>
                <w:b w:val="0"/>
                <w:sz w:val="18"/>
                <w:szCs w:val="18"/>
              </w:rPr>
              <w:t>Major(s):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5150EE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50EE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150EE">
              <w:rPr>
                <w:rFonts w:ascii="Helvetica" w:hAnsi="Helvetica"/>
                <w:sz w:val="18"/>
                <w:szCs w:val="18"/>
              </w:rPr>
            </w:r>
            <w:r w:rsidRPr="005150EE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150EE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539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2A83" w14:textId="35CE9ECD" w:rsidR="008D1B83" w:rsidRPr="008D1B83" w:rsidRDefault="008D1B83" w:rsidP="00500117">
            <w:pPr>
              <w:pStyle w:val="FieldText"/>
              <w:rPr>
                <w:rFonts w:ascii="Helvetica" w:hAnsi="Helvetica"/>
                <w:b w:val="0"/>
                <w:sz w:val="18"/>
                <w:szCs w:val="18"/>
              </w:rPr>
            </w:pPr>
            <w:r w:rsidRPr="008D1B83">
              <w:rPr>
                <w:rFonts w:ascii="Helvetica" w:hAnsi="Helvetica"/>
                <w:b w:val="0"/>
                <w:sz w:val="18"/>
                <w:szCs w:val="18"/>
              </w:rPr>
              <w:t>Minor(s):</w:t>
            </w:r>
            <w:r>
              <w:rPr>
                <w:rFonts w:ascii="Helvetica" w:hAnsi="Helvetica"/>
                <w:b w:val="0"/>
                <w:sz w:val="18"/>
                <w:szCs w:val="18"/>
              </w:rPr>
              <w:t xml:space="preserve"> </w:t>
            </w:r>
            <w:r w:rsidRPr="005150EE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150EE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150EE">
              <w:rPr>
                <w:rFonts w:ascii="Helvetica" w:hAnsi="Helvetica"/>
                <w:sz w:val="18"/>
                <w:szCs w:val="18"/>
              </w:rPr>
            </w:r>
            <w:r w:rsidRPr="005150EE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150EE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777B3B" w:rsidRPr="00500117" w14:paraId="2BFCC27A" w14:textId="77777777" w:rsidTr="005F7765">
        <w:trPr>
          <w:trHeight w:val="490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38EED" w14:textId="242678AA" w:rsidR="00613129" w:rsidRPr="0077282D" w:rsidRDefault="005B4248" w:rsidP="00500117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t>Major</w:t>
            </w:r>
            <w:r w:rsidR="00447DF9" w:rsidRPr="0077282D">
              <w:rPr>
                <w:rFonts w:ascii="Helvetica" w:hAnsi="Helvetica"/>
                <w:sz w:val="18"/>
                <w:szCs w:val="18"/>
              </w:rPr>
              <w:t xml:space="preserve"> of </w:t>
            </w:r>
            <w:r w:rsidR="0077282D">
              <w:rPr>
                <w:rFonts w:ascii="Helvetica" w:hAnsi="Helvetica"/>
                <w:sz w:val="18"/>
                <w:szCs w:val="18"/>
              </w:rPr>
              <w:t>p</w:t>
            </w:r>
            <w:r w:rsidR="007F28CA" w:rsidRPr="0077282D">
              <w:rPr>
                <w:rFonts w:ascii="Helvetica" w:hAnsi="Helvetica"/>
                <w:sz w:val="18"/>
                <w:szCs w:val="18"/>
              </w:rPr>
              <w:t>roject</w:t>
            </w:r>
            <w:r w:rsidR="00AD617F" w:rsidRPr="0077282D">
              <w:rPr>
                <w:rFonts w:ascii="Helvetica" w:hAnsi="Helvetica"/>
                <w:sz w:val="18"/>
                <w:szCs w:val="18"/>
              </w:rPr>
              <w:t>:</w:t>
            </w:r>
          </w:p>
        </w:tc>
        <w:bookmarkStart w:id="8" w:name="Text76"/>
        <w:tc>
          <w:tcPr>
            <w:tcW w:w="413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F192D" w14:textId="1CE36D76" w:rsidR="00613129" w:rsidRPr="0077282D" w:rsidRDefault="005B4248" w:rsidP="00500117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5AF95" w14:textId="77777777" w:rsidR="00613129" w:rsidRPr="0077282D" w:rsidRDefault="000D6F9F" w:rsidP="00500117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t>Cumulative GPA</w:t>
            </w:r>
            <w:r w:rsidR="00AD617F" w:rsidRPr="0077282D">
              <w:rPr>
                <w:rFonts w:ascii="Helvetica" w:hAnsi="Helvetica"/>
                <w:sz w:val="18"/>
                <w:szCs w:val="18"/>
              </w:rPr>
              <w:t>: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051DD7FA" w14:textId="59BC1BF7" w:rsidR="00613129" w:rsidRPr="0077282D" w:rsidRDefault="004975B2" w:rsidP="00500117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33436" w14:textId="766B1511" w:rsidR="00613129" w:rsidRPr="0077282D" w:rsidRDefault="0077282D" w:rsidP="00500117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Last s</w:t>
            </w:r>
            <w:r w:rsidR="000D6F9F" w:rsidRPr="0077282D">
              <w:rPr>
                <w:rFonts w:ascii="Helvetica" w:hAnsi="Helvetica"/>
                <w:sz w:val="18"/>
                <w:szCs w:val="18"/>
              </w:rPr>
              <w:t>emester GPA</w:t>
            </w:r>
            <w:r w:rsidR="00613129" w:rsidRPr="0077282D">
              <w:rPr>
                <w:rFonts w:ascii="Helvetica" w:hAnsi="Helvetica"/>
                <w:sz w:val="18"/>
                <w:szCs w:val="18"/>
              </w:rPr>
              <w:t>: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6126E3C4" w14:textId="5FC78B04" w:rsidR="00613129" w:rsidRPr="0077282D" w:rsidRDefault="008F5BCD" w:rsidP="00500117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9"/>
          </w:p>
        </w:tc>
      </w:tr>
      <w:tr w:rsidR="00777B3B" w:rsidRPr="00500117" w14:paraId="640B55B2" w14:textId="77777777" w:rsidTr="005A69FA">
        <w:trPr>
          <w:trHeight w:val="288"/>
          <w:jc w:val="center"/>
        </w:trPr>
        <w:tc>
          <w:tcPr>
            <w:tcW w:w="4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BD87DB" w14:textId="6F2F25DD" w:rsidR="00347570" w:rsidRPr="005B204A" w:rsidRDefault="00347570" w:rsidP="005B204A">
            <w:pPr>
              <w:pStyle w:val="FieldText"/>
              <w:jc w:val="center"/>
              <w:rPr>
                <w:rFonts w:ascii="Helvetica" w:hAnsi="Helvetica"/>
                <w:sz w:val="18"/>
                <w:szCs w:val="18"/>
              </w:rPr>
            </w:pPr>
            <w:r w:rsidRPr="005B204A">
              <w:rPr>
                <w:rFonts w:ascii="Helvetica" w:hAnsi="Helvetica"/>
                <w:sz w:val="18"/>
                <w:szCs w:val="18"/>
              </w:rPr>
              <w:t>PROJECT TYPE</w:t>
            </w:r>
          </w:p>
        </w:tc>
        <w:tc>
          <w:tcPr>
            <w:tcW w:w="65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11A59C" w14:textId="33430322" w:rsidR="00347570" w:rsidRPr="0077282D" w:rsidRDefault="00347570" w:rsidP="00347570">
            <w:pPr>
              <w:pStyle w:val="FieldText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499 COURSE SEQUENCE</w:t>
            </w:r>
          </w:p>
        </w:tc>
      </w:tr>
      <w:tr w:rsidR="00777B3B" w:rsidRPr="00500117" w14:paraId="54C37534" w14:textId="77777777" w:rsidTr="005A69FA">
        <w:trPr>
          <w:trHeight w:val="220"/>
          <w:jc w:val="center"/>
        </w:trPr>
        <w:tc>
          <w:tcPr>
            <w:tcW w:w="429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E2AB0" w14:textId="52A5A5E0" w:rsidR="00347570" w:rsidRDefault="00347570" w:rsidP="005B204A">
            <w:pPr>
              <w:pStyle w:val="FieldText"/>
              <w:rPr>
                <w:rFonts w:ascii="Helvetica" w:hAnsi="Helvetica"/>
                <w:b w:val="0"/>
                <w:sz w:val="18"/>
                <w:szCs w:val="18"/>
              </w:rPr>
            </w:pPr>
            <w:r w:rsidRPr="0077282D">
              <w:rPr>
                <w:rFonts w:ascii="Helvetica" w:hAnsi="Helvetica"/>
                <w:b w:val="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77282D">
              <w:rPr>
                <w:rFonts w:ascii="Helvetica" w:hAnsi="Helvetica"/>
                <w:b w:val="0"/>
                <w:sz w:val="18"/>
                <w:szCs w:val="18"/>
              </w:rPr>
              <w:instrText xml:space="preserve"> FORMCHECKBOX </w:instrText>
            </w:r>
            <w:r w:rsidR="00DD48E6">
              <w:rPr>
                <w:rFonts w:ascii="Helvetica" w:hAnsi="Helvetica"/>
                <w:b w:val="0"/>
                <w:sz w:val="18"/>
                <w:szCs w:val="18"/>
              </w:rPr>
            </w:r>
            <w:r w:rsidR="00DD48E6">
              <w:rPr>
                <w:rFonts w:ascii="Helvetica" w:hAnsi="Helvetica"/>
                <w:b w:val="0"/>
                <w:sz w:val="18"/>
                <w:szCs w:val="18"/>
              </w:rPr>
              <w:fldChar w:fldCharType="separate"/>
            </w:r>
            <w:r w:rsidRPr="0077282D">
              <w:rPr>
                <w:rFonts w:ascii="Helvetica" w:hAnsi="Helvetica"/>
                <w:b w:val="0"/>
                <w:sz w:val="18"/>
                <w:szCs w:val="18"/>
              </w:rPr>
              <w:fldChar w:fldCharType="end"/>
            </w:r>
            <w:bookmarkEnd w:id="10"/>
            <w:r>
              <w:rPr>
                <w:rFonts w:ascii="Helvetica" w:hAnsi="Helvetica"/>
                <w:b w:val="0"/>
                <w:sz w:val="18"/>
                <w:szCs w:val="18"/>
              </w:rPr>
              <w:t xml:space="preserve">  Research</w:t>
            </w:r>
            <w:r w:rsidRPr="0077282D">
              <w:rPr>
                <w:rFonts w:ascii="Helvetica" w:hAnsi="Helvetica"/>
                <w:sz w:val="18"/>
                <w:szCs w:val="18"/>
              </w:rPr>
              <w:t xml:space="preserve">       </w:t>
            </w:r>
            <w:r>
              <w:rPr>
                <w:rFonts w:ascii="Helvetica" w:hAnsi="Helvetica"/>
                <w:sz w:val="18"/>
                <w:szCs w:val="18"/>
              </w:rPr>
              <w:t xml:space="preserve">  </w:t>
            </w:r>
            <w:r w:rsidR="00777B3B">
              <w:rPr>
                <w:rFonts w:ascii="Helvetica" w:hAnsi="Helvetica"/>
                <w:sz w:val="18"/>
                <w:szCs w:val="18"/>
              </w:rPr>
              <w:t xml:space="preserve">  </w:t>
            </w:r>
            <w:r w:rsidRPr="0077282D">
              <w:rPr>
                <w:rFonts w:ascii="Helvetica" w:hAnsi="Helvetica"/>
                <w:sz w:val="18"/>
                <w:szCs w:val="18"/>
              </w:rPr>
              <w:t xml:space="preserve">OR       </w:t>
            </w:r>
            <w:r w:rsidR="00777B3B">
              <w:rPr>
                <w:rFonts w:ascii="Helvetica" w:hAnsi="Helvetica"/>
                <w:sz w:val="18"/>
                <w:szCs w:val="18"/>
              </w:rPr>
              <w:t xml:space="preserve">  </w:t>
            </w:r>
            <w:r>
              <w:rPr>
                <w:rFonts w:ascii="Helvetica" w:hAnsi="Helvetica"/>
                <w:sz w:val="18"/>
                <w:szCs w:val="18"/>
              </w:rPr>
              <w:t xml:space="preserve">     </w:t>
            </w:r>
            <w:r w:rsidRPr="0077282D">
              <w:rPr>
                <w:rFonts w:ascii="Helvetica" w:hAnsi="Helvetica"/>
                <w:b w:val="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77282D">
              <w:rPr>
                <w:rFonts w:ascii="Helvetica" w:hAnsi="Helvetica"/>
                <w:b w:val="0"/>
                <w:sz w:val="18"/>
                <w:szCs w:val="18"/>
              </w:rPr>
              <w:instrText xml:space="preserve"> FORMCHECKBOX </w:instrText>
            </w:r>
            <w:r w:rsidR="00DD48E6">
              <w:rPr>
                <w:rFonts w:ascii="Helvetica" w:hAnsi="Helvetica"/>
                <w:b w:val="0"/>
                <w:sz w:val="18"/>
                <w:szCs w:val="18"/>
              </w:rPr>
            </w:r>
            <w:r w:rsidR="00DD48E6">
              <w:rPr>
                <w:rFonts w:ascii="Helvetica" w:hAnsi="Helvetica"/>
                <w:b w:val="0"/>
                <w:sz w:val="18"/>
                <w:szCs w:val="18"/>
              </w:rPr>
              <w:fldChar w:fldCharType="separate"/>
            </w:r>
            <w:r w:rsidRPr="0077282D">
              <w:rPr>
                <w:rFonts w:ascii="Helvetica" w:hAnsi="Helvetica"/>
                <w:b w:val="0"/>
                <w:sz w:val="18"/>
                <w:szCs w:val="18"/>
              </w:rPr>
              <w:fldChar w:fldCharType="end"/>
            </w:r>
            <w:bookmarkEnd w:id="11"/>
            <w:r w:rsidR="002D28EA">
              <w:rPr>
                <w:rFonts w:ascii="Helvetica" w:hAnsi="Helvetica"/>
                <w:b w:val="0"/>
                <w:sz w:val="18"/>
                <w:szCs w:val="18"/>
              </w:rPr>
              <w:t xml:space="preserve">  Creative</w:t>
            </w:r>
          </w:p>
          <w:p w14:paraId="200F723F" w14:textId="77777777" w:rsidR="00347570" w:rsidRDefault="00347570" w:rsidP="005B204A">
            <w:pPr>
              <w:pStyle w:val="FieldText"/>
              <w:rPr>
                <w:rFonts w:ascii="Helvetica" w:hAnsi="Helvetica"/>
                <w:b w:val="0"/>
                <w:sz w:val="18"/>
                <w:szCs w:val="18"/>
              </w:rPr>
            </w:pPr>
          </w:p>
          <w:p w14:paraId="0B9EAD3D" w14:textId="77777777" w:rsidR="00347570" w:rsidRPr="0077282D" w:rsidRDefault="00347570" w:rsidP="005B204A">
            <w:pPr>
              <w:pStyle w:val="FieldText"/>
              <w:rPr>
                <w:rFonts w:ascii="Helvetica" w:hAnsi="Helvetica"/>
                <w:b w:val="0"/>
                <w:sz w:val="18"/>
                <w:szCs w:val="18"/>
              </w:rPr>
            </w:pPr>
          </w:p>
          <w:p w14:paraId="5ACB0D1A" w14:textId="6E9A2AC6" w:rsidR="00347570" w:rsidRPr="0077282D" w:rsidRDefault="00347570" w:rsidP="005B204A">
            <w:pPr>
              <w:pStyle w:val="FieldText"/>
              <w:rPr>
                <w:rFonts w:ascii="Helvetica" w:hAnsi="Helvetica"/>
                <w:b w:val="0"/>
                <w:sz w:val="18"/>
                <w:szCs w:val="18"/>
              </w:rPr>
            </w:pPr>
            <w:r w:rsidRPr="0077282D">
              <w:rPr>
                <w:rFonts w:ascii="Helvetica" w:hAnsi="Helvetica"/>
                <w:b w:val="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77282D">
              <w:rPr>
                <w:rFonts w:ascii="Helvetica" w:hAnsi="Helvetica"/>
                <w:b w:val="0"/>
                <w:sz w:val="18"/>
                <w:szCs w:val="18"/>
              </w:rPr>
              <w:instrText xml:space="preserve"> FORMCHECKBOX </w:instrText>
            </w:r>
            <w:r w:rsidR="00DD48E6">
              <w:rPr>
                <w:rFonts w:ascii="Helvetica" w:hAnsi="Helvetica"/>
                <w:b w:val="0"/>
                <w:sz w:val="18"/>
                <w:szCs w:val="18"/>
              </w:rPr>
            </w:r>
            <w:r w:rsidR="00DD48E6">
              <w:rPr>
                <w:rFonts w:ascii="Helvetica" w:hAnsi="Helvetica"/>
                <w:b w:val="0"/>
                <w:sz w:val="18"/>
                <w:szCs w:val="18"/>
              </w:rPr>
              <w:fldChar w:fldCharType="separate"/>
            </w:r>
            <w:r w:rsidRPr="0077282D">
              <w:rPr>
                <w:rFonts w:ascii="Helvetica" w:hAnsi="Helvetica"/>
                <w:b w:val="0"/>
                <w:sz w:val="18"/>
                <w:szCs w:val="18"/>
              </w:rPr>
              <w:fldChar w:fldCharType="end"/>
            </w:r>
            <w:bookmarkEnd w:id="12"/>
            <w:r w:rsidRPr="0077282D">
              <w:rPr>
                <w:rFonts w:ascii="Helvetica" w:hAnsi="Helvetica"/>
                <w:b w:val="0"/>
                <w:sz w:val="18"/>
                <w:szCs w:val="18"/>
              </w:rPr>
              <w:t xml:space="preserve">  Individual</w:t>
            </w:r>
            <w:r w:rsidRPr="0077282D">
              <w:rPr>
                <w:rFonts w:ascii="Helvetica" w:hAnsi="Helvetica"/>
                <w:sz w:val="18"/>
                <w:szCs w:val="18"/>
              </w:rPr>
              <w:t xml:space="preserve">       </w:t>
            </w:r>
            <w:r w:rsidR="00777B3B">
              <w:rPr>
                <w:rFonts w:ascii="Helvetica" w:hAnsi="Helvetica"/>
                <w:sz w:val="18"/>
                <w:szCs w:val="18"/>
              </w:rPr>
              <w:t xml:space="preserve">   </w:t>
            </w:r>
            <w:r w:rsidR="00B51539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77282D">
              <w:rPr>
                <w:rFonts w:ascii="Helvetica" w:hAnsi="Helvetica"/>
                <w:sz w:val="18"/>
                <w:szCs w:val="18"/>
              </w:rPr>
              <w:t xml:space="preserve">OR      </w:t>
            </w:r>
            <w:r w:rsidR="00777B3B">
              <w:rPr>
                <w:rFonts w:ascii="Helvetica" w:hAnsi="Helvetica"/>
                <w:sz w:val="18"/>
                <w:szCs w:val="18"/>
              </w:rPr>
              <w:t xml:space="preserve">       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77282D">
              <w:rPr>
                <w:rFonts w:ascii="Helvetica" w:hAnsi="Helvetica"/>
                <w:b w:val="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77282D">
              <w:rPr>
                <w:rFonts w:ascii="Helvetica" w:hAnsi="Helvetica"/>
                <w:b w:val="0"/>
                <w:sz w:val="18"/>
                <w:szCs w:val="18"/>
              </w:rPr>
              <w:instrText xml:space="preserve"> FORMCHECKBOX </w:instrText>
            </w:r>
            <w:r w:rsidR="00DD48E6">
              <w:rPr>
                <w:rFonts w:ascii="Helvetica" w:hAnsi="Helvetica"/>
                <w:b w:val="0"/>
                <w:sz w:val="18"/>
                <w:szCs w:val="18"/>
              </w:rPr>
            </w:r>
            <w:r w:rsidR="00DD48E6">
              <w:rPr>
                <w:rFonts w:ascii="Helvetica" w:hAnsi="Helvetica"/>
                <w:b w:val="0"/>
                <w:sz w:val="18"/>
                <w:szCs w:val="18"/>
              </w:rPr>
              <w:fldChar w:fldCharType="separate"/>
            </w:r>
            <w:r w:rsidRPr="0077282D">
              <w:rPr>
                <w:rFonts w:ascii="Helvetica" w:hAnsi="Helvetica"/>
                <w:b w:val="0"/>
                <w:sz w:val="18"/>
                <w:szCs w:val="18"/>
              </w:rPr>
              <w:fldChar w:fldCharType="end"/>
            </w:r>
            <w:bookmarkEnd w:id="13"/>
            <w:r w:rsidRPr="0077282D">
              <w:rPr>
                <w:rFonts w:ascii="Helvetica" w:hAnsi="Helvetica"/>
                <w:b w:val="0"/>
                <w:sz w:val="18"/>
                <w:szCs w:val="18"/>
              </w:rPr>
              <w:t xml:space="preserve">  Collaborative</w:t>
            </w:r>
          </w:p>
        </w:tc>
        <w:tc>
          <w:tcPr>
            <w:tcW w:w="6500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28DB7" w14:textId="6A628E24" w:rsidR="00347570" w:rsidRPr="005B204A" w:rsidRDefault="00347570" w:rsidP="005B204A">
            <w:pPr>
              <w:pStyle w:val="FieldText"/>
              <w:rPr>
                <w:rFonts w:ascii="Helvetica" w:hAnsi="Helvetica"/>
                <w:b w:val="0"/>
                <w:sz w:val="18"/>
                <w:szCs w:val="18"/>
              </w:rPr>
            </w:pPr>
            <w:r w:rsidRPr="005B204A">
              <w:rPr>
                <w:rFonts w:ascii="Helvetica" w:hAnsi="Helvetica"/>
                <w:b w:val="0"/>
                <w:sz w:val="18"/>
                <w:szCs w:val="18"/>
              </w:rPr>
              <w:t xml:space="preserve">List </w:t>
            </w:r>
            <w:r>
              <w:rPr>
                <w:rFonts w:ascii="Helvetica" w:hAnsi="Helvetica"/>
                <w:b w:val="0"/>
                <w:sz w:val="18"/>
                <w:szCs w:val="18"/>
              </w:rPr>
              <w:t>the 499 course sequence you expect to follow.</w:t>
            </w:r>
            <w:r w:rsidR="00777B3B">
              <w:rPr>
                <w:rFonts w:ascii="Helvetica" w:hAnsi="Helvetica"/>
                <w:b w:val="0"/>
                <w:sz w:val="18"/>
                <w:szCs w:val="18"/>
              </w:rPr>
              <w:t xml:space="preserve"> (Must total 6 credits)</w:t>
            </w:r>
          </w:p>
        </w:tc>
      </w:tr>
      <w:tr w:rsidR="002A7D39" w:rsidRPr="00500117" w14:paraId="0DCDFE83" w14:textId="77777777" w:rsidTr="005A69FA">
        <w:trPr>
          <w:trHeight w:val="120"/>
          <w:jc w:val="center"/>
        </w:trPr>
        <w:tc>
          <w:tcPr>
            <w:tcW w:w="42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42C32" w14:textId="25573738" w:rsidR="004D20CC" w:rsidRPr="0077282D" w:rsidRDefault="004D20CC" w:rsidP="005B204A">
            <w:pPr>
              <w:pStyle w:val="FieldTex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115" w:type="dxa"/>
              <w:right w:w="29" w:type="dxa"/>
            </w:tcMar>
            <w:vAlign w:val="bottom"/>
          </w:tcPr>
          <w:p w14:paraId="26A1989C" w14:textId="2562F198" w:rsidR="004D20CC" w:rsidRPr="005B204A" w:rsidRDefault="004D20CC" w:rsidP="004D20CC">
            <w:pPr>
              <w:pStyle w:val="FieldTex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187" w:type="dxa"/>
            <w:gridSpan w:val="5"/>
            <w:tcBorders>
              <w:bottom w:val="single" w:sz="4" w:space="0" w:color="auto"/>
            </w:tcBorders>
            <w:vAlign w:val="bottom"/>
          </w:tcPr>
          <w:p w14:paraId="206860FB" w14:textId="31BF5326" w:rsidR="004D20CC" w:rsidRPr="00787042" w:rsidRDefault="004D20CC" w:rsidP="004D20CC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  <w:r w:rsidRPr="00787042">
              <w:rPr>
                <w:rFonts w:ascii="Helvetica" w:hAnsi="Helvetica"/>
                <w:sz w:val="15"/>
                <w:szCs w:val="15"/>
              </w:rPr>
              <w:t>DEPT</w:t>
            </w:r>
            <w:r>
              <w:rPr>
                <w:rFonts w:ascii="Helvetica" w:hAnsi="Helvetica"/>
                <w:sz w:val="15"/>
                <w:szCs w:val="15"/>
              </w:rPr>
              <w:t>.</w:t>
            </w: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  <w:vAlign w:val="bottom"/>
          </w:tcPr>
          <w:p w14:paraId="5F5D3B86" w14:textId="31A689BB" w:rsidR="004D20CC" w:rsidRPr="00787042" w:rsidRDefault="004D20CC" w:rsidP="004D20CC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 xml:space="preserve">COURSE </w:t>
            </w:r>
            <w:r w:rsidRPr="00787042">
              <w:rPr>
                <w:rFonts w:ascii="Helvetica" w:hAnsi="Helvetica"/>
                <w:sz w:val="15"/>
                <w:szCs w:val="15"/>
              </w:rPr>
              <w:t>#</w:t>
            </w:r>
          </w:p>
        </w:tc>
        <w:tc>
          <w:tcPr>
            <w:tcW w:w="1188" w:type="dxa"/>
            <w:gridSpan w:val="5"/>
            <w:tcBorders>
              <w:bottom w:val="single" w:sz="4" w:space="0" w:color="auto"/>
            </w:tcBorders>
            <w:vAlign w:val="bottom"/>
          </w:tcPr>
          <w:p w14:paraId="16C16251" w14:textId="44A7EEEC" w:rsidR="004D20CC" w:rsidRPr="00787042" w:rsidRDefault="004D20CC" w:rsidP="004D20CC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  <w:r w:rsidRPr="00787042">
              <w:rPr>
                <w:rFonts w:ascii="Helvetica" w:hAnsi="Helvetica"/>
                <w:sz w:val="15"/>
                <w:szCs w:val="15"/>
              </w:rPr>
              <w:t>CREDITS</w:t>
            </w: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  <w:vAlign w:val="bottom"/>
          </w:tcPr>
          <w:p w14:paraId="13E580B7" w14:textId="763D890B" w:rsidR="004D20CC" w:rsidRPr="00787042" w:rsidRDefault="004D20CC" w:rsidP="004D20CC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SEM.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CB02D7D" w14:textId="1749DE9F" w:rsidR="004D20CC" w:rsidRPr="00787042" w:rsidRDefault="004D20CC" w:rsidP="004D20CC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  <w:r w:rsidRPr="00787042">
              <w:rPr>
                <w:rFonts w:ascii="Helvetica" w:hAnsi="Helvetica"/>
                <w:sz w:val="15"/>
                <w:szCs w:val="15"/>
              </w:rPr>
              <w:t>YEAR</w:t>
            </w:r>
          </w:p>
        </w:tc>
      </w:tr>
      <w:tr w:rsidR="002A7D39" w:rsidRPr="00500117" w14:paraId="136FE6C7" w14:textId="77777777" w:rsidTr="005A69FA">
        <w:trPr>
          <w:trHeight w:val="144"/>
          <w:jc w:val="center"/>
        </w:trPr>
        <w:tc>
          <w:tcPr>
            <w:tcW w:w="42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60A1F" w14:textId="2206BB6E" w:rsidR="004D20CC" w:rsidRPr="0077282D" w:rsidRDefault="004D20CC" w:rsidP="005B204A">
            <w:pPr>
              <w:pStyle w:val="FieldTex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29" w:type="dxa"/>
            </w:tcMar>
          </w:tcPr>
          <w:p w14:paraId="1FCF0382" w14:textId="0E2AEE5A" w:rsidR="004D20CC" w:rsidRPr="00787042" w:rsidRDefault="004D20CC" w:rsidP="00787042">
            <w:pPr>
              <w:pStyle w:val="FieldText"/>
              <w:jc w:val="right"/>
              <w:rPr>
                <w:rFonts w:ascii="Helvetica" w:hAnsi="Helvetica"/>
                <w:b w:val="0"/>
                <w:i/>
                <w:sz w:val="18"/>
                <w:szCs w:val="18"/>
              </w:rPr>
            </w:pPr>
            <w:r w:rsidRPr="00787042">
              <w:rPr>
                <w:rFonts w:ascii="Helvetica" w:hAnsi="Helvetica"/>
                <w:b w:val="0"/>
                <w:i/>
                <w:sz w:val="18"/>
                <w:szCs w:val="18"/>
              </w:rPr>
              <w:t>Ex: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3C64733" w14:textId="3BDF439C" w:rsidR="004D20CC" w:rsidRPr="00787042" w:rsidRDefault="004D20CC" w:rsidP="005B204A">
            <w:pPr>
              <w:pStyle w:val="FieldText"/>
              <w:rPr>
                <w:rFonts w:ascii="Helvetica" w:hAnsi="Helvetica"/>
                <w:i/>
                <w:sz w:val="15"/>
                <w:szCs w:val="15"/>
              </w:rPr>
            </w:pPr>
            <w:r w:rsidRPr="00787042">
              <w:rPr>
                <w:rFonts w:ascii="Helvetica" w:hAnsi="Helvetica"/>
                <w:b w:val="0"/>
                <w:i/>
                <w:sz w:val="18"/>
                <w:szCs w:val="18"/>
              </w:rPr>
              <w:t>ENG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A6597A" w14:textId="2D9969E4" w:rsidR="004D20CC" w:rsidRPr="00787042" w:rsidRDefault="004D20CC" w:rsidP="005B204A">
            <w:pPr>
              <w:pStyle w:val="FieldText"/>
              <w:rPr>
                <w:rFonts w:ascii="Helvetica" w:hAnsi="Helvetica"/>
                <w:i/>
                <w:sz w:val="15"/>
                <w:szCs w:val="15"/>
              </w:rPr>
            </w:pPr>
            <w:r w:rsidRPr="00787042">
              <w:rPr>
                <w:rFonts w:ascii="Helvetica" w:hAnsi="Helvetica"/>
                <w:b w:val="0"/>
                <w:i/>
                <w:sz w:val="18"/>
                <w:szCs w:val="18"/>
              </w:rPr>
              <w:t>499A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0C37104" w14:textId="59617E1B" w:rsidR="004D20CC" w:rsidRPr="00787042" w:rsidRDefault="004D20CC" w:rsidP="005B204A">
            <w:pPr>
              <w:pStyle w:val="FieldText"/>
              <w:rPr>
                <w:rFonts w:ascii="Helvetica" w:hAnsi="Helvetica"/>
                <w:i/>
                <w:sz w:val="15"/>
                <w:szCs w:val="15"/>
              </w:rPr>
            </w:pPr>
            <w:r w:rsidRPr="00787042">
              <w:rPr>
                <w:rFonts w:ascii="Helvetica" w:hAnsi="Helvetica"/>
                <w:b w:val="0"/>
                <w:i/>
                <w:sz w:val="18"/>
                <w:szCs w:val="18"/>
              </w:rPr>
              <w:t>1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D37C2C" w14:textId="1F93260B" w:rsidR="004D20CC" w:rsidRPr="00787042" w:rsidRDefault="004D20CC" w:rsidP="005B204A">
            <w:pPr>
              <w:pStyle w:val="FieldText"/>
              <w:rPr>
                <w:rFonts w:ascii="Helvetica" w:hAnsi="Helvetica"/>
                <w:i/>
                <w:sz w:val="15"/>
                <w:szCs w:val="15"/>
              </w:rPr>
            </w:pPr>
            <w:r w:rsidRPr="00787042">
              <w:rPr>
                <w:rFonts w:ascii="Helvetica" w:hAnsi="Helvetica"/>
                <w:b w:val="0"/>
                <w:i/>
                <w:sz w:val="18"/>
                <w:szCs w:val="18"/>
              </w:rPr>
              <w:t>Spring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7608" w14:textId="59FF4929" w:rsidR="004D20CC" w:rsidRPr="00787042" w:rsidRDefault="004D20CC" w:rsidP="005B204A">
            <w:pPr>
              <w:pStyle w:val="FieldText"/>
              <w:rPr>
                <w:rFonts w:ascii="Helvetica" w:hAnsi="Helvetica"/>
                <w:i/>
                <w:sz w:val="15"/>
                <w:szCs w:val="15"/>
              </w:rPr>
            </w:pPr>
            <w:r w:rsidRPr="00787042">
              <w:rPr>
                <w:rFonts w:ascii="Helvetica" w:hAnsi="Helvetica"/>
                <w:b w:val="0"/>
                <w:i/>
                <w:sz w:val="18"/>
                <w:szCs w:val="18"/>
              </w:rPr>
              <w:t>2018</w:t>
            </w:r>
          </w:p>
        </w:tc>
      </w:tr>
      <w:tr w:rsidR="002A7D39" w:rsidRPr="00500117" w14:paraId="47A9FB43" w14:textId="77777777" w:rsidTr="005A69FA">
        <w:trPr>
          <w:trHeight w:val="144"/>
          <w:jc w:val="center"/>
        </w:trPr>
        <w:tc>
          <w:tcPr>
            <w:tcW w:w="42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519EA" w14:textId="308EF2E3" w:rsidR="004D20CC" w:rsidRPr="0077282D" w:rsidRDefault="004D20CC" w:rsidP="005B204A">
            <w:pPr>
              <w:pStyle w:val="FieldTex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29" w:type="dxa"/>
            </w:tcMar>
          </w:tcPr>
          <w:p w14:paraId="43EFF3A2" w14:textId="5FDB0FA3" w:rsidR="004D20CC" w:rsidRDefault="004D20CC" w:rsidP="00787042">
            <w:pPr>
              <w:pStyle w:val="FieldText"/>
              <w:jc w:val="right"/>
              <w:rPr>
                <w:rFonts w:ascii="Helvetica" w:hAnsi="Helvetica"/>
                <w:b w:val="0"/>
                <w:sz w:val="18"/>
                <w:szCs w:val="18"/>
              </w:rPr>
            </w:pPr>
            <w:r w:rsidRPr="005B204A">
              <w:rPr>
                <w:rFonts w:ascii="Helvetica" w:hAnsi="Helvetica"/>
                <w:b w:val="0"/>
                <w:sz w:val="18"/>
                <w:szCs w:val="18"/>
              </w:rPr>
              <w:t>1</w:t>
            </w:r>
            <w:r w:rsidRPr="005B204A">
              <w:rPr>
                <w:rFonts w:ascii="Helvetica" w:hAnsi="Helvetica"/>
                <w:b w:val="0"/>
                <w:sz w:val="18"/>
                <w:szCs w:val="18"/>
                <w:vertAlign w:val="superscript"/>
              </w:rPr>
              <w:t>st</w:t>
            </w:r>
            <w:r>
              <w:rPr>
                <w:rFonts w:ascii="Helvetica" w:hAnsi="Helvetica"/>
                <w:b w:val="0"/>
                <w:sz w:val="18"/>
                <w:szCs w:val="18"/>
              </w:rPr>
              <w:t>: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7626E95" w14:textId="1962D22A" w:rsidR="004D20CC" w:rsidRPr="00787042" w:rsidRDefault="004D20CC" w:rsidP="005B204A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393713" w14:textId="55FF3379" w:rsidR="004D20CC" w:rsidRPr="00787042" w:rsidRDefault="004D20CC" w:rsidP="005B204A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02B1CA" w14:textId="0D523424" w:rsidR="004D20CC" w:rsidRPr="00787042" w:rsidRDefault="004D20CC" w:rsidP="005B204A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6B5CB7" w14:textId="147E0AE1" w:rsidR="004D20CC" w:rsidRPr="00787042" w:rsidRDefault="004D20CC" w:rsidP="005B204A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9326" w14:textId="799903BC" w:rsidR="004D20CC" w:rsidRPr="00787042" w:rsidRDefault="004D20CC" w:rsidP="005B204A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2A7D39" w:rsidRPr="00500117" w14:paraId="2CBFD0F2" w14:textId="77777777" w:rsidTr="005A69FA">
        <w:trPr>
          <w:trHeight w:val="144"/>
          <w:jc w:val="center"/>
        </w:trPr>
        <w:tc>
          <w:tcPr>
            <w:tcW w:w="42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906BD" w14:textId="4BB27C04" w:rsidR="004D20CC" w:rsidRPr="0077282D" w:rsidRDefault="004D20CC" w:rsidP="005B204A">
            <w:pPr>
              <w:pStyle w:val="FieldTex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29" w:type="dxa"/>
            </w:tcMar>
          </w:tcPr>
          <w:p w14:paraId="5E2472D9" w14:textId="5CFE8A9F" w:rsidR="004D20CC" w:rsidRDefault="004D20CC" w:rsidP="00787042">
            <w:pPr>
              <w:pStyle w:val="FieldText"/>
              <w:jc w:val="right"/>
              <w:rPr>
                <w:rFonts w:ascii="Helvetica" w:hAnsi="Helvetica"/>
                <w:b w:val="0"/>
                <w:sz w:val="18"/>
                <w:szCs w:val="18"/>
              </w:rPr>
            </w:pPr>
            <w:r>
              <w:rPr>
                <w:rFonts w:ascii="Helvetica" w:hAnsi="Helvetica"/>
                <w:b w:val="0"/>
                <w:sz w:val="18"/>
                <w:szCs w:val="18"/>
              </w:rPr>
              <w:t>2</w:t>
            </w:r>
            <w:r w:rsidRPr="00787042">
              <w:rPr>
                <w:rFonts w:ascii="Helvetica" w:hAnsi="Helvetica"/>
                <w:b w:val="0"/>
                <w:sz w:val="18"/>
                <w:szCs w:val="18"/>
                <w:vertAlign w:val="superscript"/>
              </w:rPr>
              <w:t>nd</w:t>
            </w:r>
            <w:r>
              <w:rPr>
                <w:rFonts w:ascii="Helvetica" w:hAnsi="Helvetica"/>
                <w:b w:val="0"/>
                <w:sz w:val="18"/>
                <w:szCs w:val="18"/>
              </w:rPr>
              <w:t>: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756E824" w14:textId="426D5D74" w:rsidR="004D20CC" w:rsidRPr="00787042" w:rsidRDefault="004D20CC" w:rsidP="005B204A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1489D8" w14:textId="3C59CD21" w:rsidR="004D20CC" w:rsidRPr="00787042" w:rsidRDefault="004D20CC" w:rsidP="005B204A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F8D1FF" w14:textId="364FCE4F" w:rsidR="004D20CC" w:rsidRPr="00787042" w:rsidRDefault="004D20CC" w:rsidP="005B204A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9D1C20" w14:textId="5EF26E10" w:rsidR="004D20CC" w:rsidRPr="00787042" w:rsidRDefault="004D20CC" w:rsidP="005B204A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AE1A" w14:textId="4DC30BE4" w:rsidR="004D20CC" w:rsidRPr="00787042" w:rsidRDefault="004D20CC" w:rsidP="005B204A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2A7D39" w:rsidRPr="00500117" w14:paraId="6D61AD47" w14:textId="77777777" w:rsidTr="005A69FA">
        <w:trPr>
          <w:trHeight w:val="144"/>
          <w:jc w:val="center"/>
        </w:trPr>
        <w:tc>
          <w:tcPr>
            <w:tcW w:w="42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FA1EA" w14:textId="77777777" w:rsidR="004D20CC" w:rsidRPr="0077282D" w:rsidRDefault="004D20CC" w:rsidP="005B204A">
            <w:pPr>
              <w:pStyle w:val="FieldTex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29" w:type="dxa"/>
            </w:tcMar>
          </w:tcPr>
          <w:p w14:paraId="33B36B38" w14:textId="3009CCB4" w:rsidR="004D20CC" w:rsidRDefault="004D20CC" w:rsidP="00787042">
            <w:pPr>
              <w:pStyle w:val="FieldText"/>
              <w:jc w:val="right"/>
              <w:rPr>
                <w:rFonts w:ascii="Helvetica" w:hAnsi="Helvetica"/>
                <w:b w:val="0"/>
                <w:sz w:val="18"/>
                <w:szCs w:val="18"/>
              </w:rPr>
            </w:pPr>
            <w:r>
              <w:rPr>
                <w:rFonts w:ascii="Helvetica" w:hAnsi="Helvetica"/>
                <w:b w:val="0"/>
                <w:sz w:val="18"/>
                <w:szCs w:val="18"/>
              </w:rPr>
              <w:t>3</w:t>
            </w:r>
            <w:r w:rsidRPr="00787042">
              <w:rPr>
                <w:rFonts w:ascii="Helvetica" w:hAnsi="Helvetica"/>
                <w:b w:val="0"/>
                <w:sz w:val="18"/>
                <w:szCs w:val="18"/>
                <w:vertAlign w:val="superscript"/>
              </w:rPr>
              <w:t>rd</w:t>
            </w:r>
            <w:r>
              <w:rPr>
                <w:rFonts w:ascii="Helvetica" w:hAnsi="Helvetica"/>
                <w:b w:val="0"/>
                <w:sz w:val="18"/>
                <w:szCs w:val="18"/>
              </w:rPr>
              <w:t>: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5251BB0" w14:textId="370754F3" w:rsidR="004D20CC" w:rsidRPr="00787042" w:rsidRDefault="004D20CC" w:rsidP="005B204A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A3E854" w14:textId="165272E2" w:rsidR="004D20CC" w:rsidRPr="00787042" w:rsidRDefault="004D20CC" w:rsidP="005B204A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14E3F6" w14:textId="58FA5D1B" w:rsidR="004D20CC" w:rsidRPr="00787042" w:rsidRDefault="004D20CC" w:rsidP="005B204A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7A4189" w14:textId="0BECC0AA" w:rsidR="004D20CC" w:rsidRPr="00787042" w:rsidRDefault="004D20CC" w:rsidP="005B204A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178F" w14:textId="0B2D927D" w:rsidR="004D20CC" w:rsidRPr="00787042" w:rsidRDefault="004D20CC" w:rsidP="005B204A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2A7D39" w:rsidRPr="00500117" w14:paraId="6581EFB7" w14:textId="77777777" w:rsidTr="005A69FA">
        <w:trPr>
          <w:trHeight w:val="144"/>
          <w:jc w:val="center"/>
        </w:trPr>
        <w:tc>
          <w:tcPr>
            <w:tcW w:w="429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5EF3" w14:textId="77777777" w:rsidR="004D20CC" w:rsidRPr="0077282D" w:rsidRDefault="004D20CC" w:rsidP="005B204A">
            <w:pPr>
              <w:pStyle w:val="FieldTex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29" w:type="dxa"/>
            </w:tcMar>
          </w:tcPr>
          <w:p w14:paraId="01E46852" w14:textId="0746B1F7" w:rsidR="004D20CC" w:rsidRDefault="004D20CC" w:rsidP="00787042">
            <w:pPr>
              <w:pStyle w:val="FieldText"/>
              <w:jc w:val="right"/>
              <w:rPr>
                <w:rFonts w:ascii="Helvetica" w:hAnsi="Helvetica"/>
                <w:b w:val="0"/>
                <w:sz w:val="18"/>
                <w:szCs w:val="18"/>
              </w:rPr>
            </w:pPr>
            <w:r>
              <w:rPr>
                <w:rFonts w:ascii="Helvetica" w:hAnsi="Helvetica"/>
                <w:b w:val="0"/>
                <w:sz w:val="18"/>
                <w:szCs w:val="18"/>
              </w:rPr>
              <w:t>(4</w:t>
            </w:r>
            <w:r w:rsidRPr="00787042">
              <w:rPr>
                <w:rFonts w:ascii="Helvetica" w:hAnsi="Helvetica"/>
                <w:b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Helvetica" w:hAnsi="Helvetica"/>
                <w:b w:val="0"/>
                <w:sz w:val="18"/>
                <w:szCs w:val="18"/>
              </w:rPr>
              <w:t>):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282D5AD" w14:textId="77ED003D" w:rsidR="004D20CC" w:rsidRPr="00787042" w:rsidRDefault="004D20CC" w:rsidP="005B204A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4C170E" w14:textId="5DC0D376" w:rsidR="004D20CC" w:rsidRPr="00787042" w:rsidRDefault="004D20CC" w:rsidP="005B204A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21D5052" w14:textId="6534068D" w:rsidR="004D20CC" w:rsidRPr="00787042" w:rsidRDefault="004D20CC" w:rsidP="005B204A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9F4AA2" w14:textId="5AEFF0F9" w:rsidR="004D20CC" w:rsidRPr="00787042" w:rsidRDefault="004D20CC" w:rsidP="005B204A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F176" w14:textId="0B966AF6" w:rsidR="004D20CC" w:rsidRPr="00787042" w:rsidRDefault="004D20CC" w:rsidP="005B204A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5B204A" w:rsidRPr="00500117" w14:paraId="2C570DEA" w14:textId="77777777" w:rsidTr="008D1B83">
        <w:trPr>
          <w:trHeight w:val="98"/>
          <w:jc w:val="center"/>
        </w:trPr>
        <w:tc>
          <w:tcPr>
            <w:tcW w:w="1079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3699A" w14:textId="77777777" w:rsidR="005B204A" w:rsidRPr="002A7D39" w:rsidRDefault="005B204A" w:rsidP="001B3AFE">
            <w:pPr>
              <w:pStyle w:val="FieldText"/>
              <w:ind w:firstLine="720"/>
              <w:rPr>
                <w:rFonts w:ascii="Helvetica" w:hAnsi="Helvetica"/>
                <w:sz w:val="8"/>
                <w:szCs w:val="8"/>
              </w:rPr>
            </w:pPr>
          </w:p>
        </w:tc>
      </w:tr>
      <w:tr w:rsidR="005B204A" w:rsidRPr="00500117" w14:paraId="4BD84459" w14:textId="77777777" w:rsidTr="00456D9C">
        <w:trPr>
          <w:trHeight w:val="657"/>
          <w:jc w:val="center"/>
        </w:trPr>
        <w:tc>
          <w:tcPr>
            <w:tcW w:w="149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2BDA31A" w14:textId="77777777" w:rsidR="005B204A" w:rsidRPr="0077282D" w:rsidRDefault="005B204A" w:rsidP="00374B3E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t>Title of Project:</w:t>
            </w:r>
          </w:p>
        </w:tc>
        <w:tc>
          <w:tcPr>
            <w:tcW w:w="9299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14:paraId="6026CECC" w14:textId="1592FB7E" w:rsidR="005B204A" w:rsidRPr="0077282D" w:rsidRDefault="005B204A" w:rsidP="00374B3E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" w:name="Text80"/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4"/>
          </w:p>
        </w:tc>
      </w:tr>
      <w:tr w:rsidR="005B204A" w:rsidRPr="00500117" w14:paraId="1360CDCB" w14:textId="77777777" w:rsidTr="00456D9C">
        <w:trPr>
          <w:trHeight w:val="98"/>
          <w:jc w:val="center"/>
        </w:trPr>
        <w:tc>
          <w:tcPr>
            <w:tcW w:w="14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65D6E4" w14:textId="77777777" w:rsidR="005B204A" w:rsidRPr="00347570" w:rsidRDefault="005B204A" w:rsidP="006A2CC5">
            <w:pPr>
              <w:pStyle w:val="BodyTex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9299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1D40C" w14:textId="77777777" w:rsidR="005B204A" w:rsidRPr="00347570" w:rsidRDefault="005B204A" w:rsidP="006A2CC5">
            <w:pPr>
              <w:pStyle w:val="FieldText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5B204A" w:rsidRPr="00500117" w14:paraId="021B0FBA" w14:textId="77777777" w:rsidTr="008D1B83">
        <w:trPr>
          <w:trHeight w:hRule="exact" w:val="288"/>
          <w:jc w:val="center"/>
        </w:trPr>
        <w:tc>
          <w:tcPr>
            <w:tcW w:w="107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3C39AEC" w14:textId="11C94C39" w:rsidR="005B204A" w:rsidRPr="00500117" w:rsidRDefault="00FA2F34" w:rsidP="00D6155E">
            <w:pPr>
              <w:pStyle w:val="Heading3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PROJECT COMMITTEE</w:t>
            </w:r>
          </w:p>
        </w:tc>
      </w:tr>
      <w:tr w:rsidR="003E5E02" w:rsidRPr="00500117" w14:paraId="1CA6144E" w14:textId="77777777" w:rsidTr="00BE0F46">
        <w:trPr>
          <w:trHeight w:val="346"/>
          <w:jc w:val="center"/>
        </w:trPr>
        <w:tc>
          <w:tcPr>
            <w:tcW w:w="1079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E1B9C" w14:textId="3FB08AA9" w:rsidR="000C5047" w:rsidRPr="00D25D1B" w:rsidRDefault="000C5047" w:rsidP="003E5E02">
            <w:pPr>
              <w:pStyle w:val="BodyText"/>
              <w:rPr>
                <w:rFonts w:ascii="Helvetica" w:hAnsi="Helvetica"/>
                <w:iCs/>
                <w:sz w:val="18"/>
                <w:szCs w:val="18"/>
              </w:rPr>
            </w:pPr>
            <w:r w:rsidRPr="007B35FD">
              <w:rPr>
                <w:rFonts w:ascii="Helvetica" w:hAnsi="Helvetica"/>
                <w:sz w:val="18"/>
                <w:szCs w:val="18"/>
              </w:rPr>
              <w:t xml:space="preserve">Names of committee members </w:t>
            </w:r>
            <w:r w:rsidR="007B35FD">
              <w:rPr>
                <w:rFonts w:ascii="Helvetica" w:hAnsi="Helvetica"/>
                <w:sz w:val="18"/>
                <w:szCs w:val="18"/>
              </w:rPr>
              <w:t>must</w:t>
            </w:r>
            <w:r w:rsidRPr="007B35FD">
              <w:rPr>
                <w:rFonts w:ascii="Helvetica" w:hAnsi="Helvetica"/>
                <w:sz w:val="18"/>
                <w:szCs w:val="18"/>
              </w:rPr>
              <w:t xml:space="preserve"> be formatted below as </w:t>
            </w:r>
            <w:r w:rsidR="00A61EAD">
              <w:rPr>
                <w:rFonts w:ascii="Helvetica" w:hAnsi="Helvetica"/>
                <w:i/>
                <w:sz w:val="18"/>
                <w:szCs w:val="18"/>
              </w:rPr>
              <w:t>John</w:t>
            </w:r>
            <w:r w:rsidRPr="007B35FD">
              <w:rPr>
                <w:rFonts w:ascii="Helvetica" w:hAnsi="Helvetica"/>
                <w:i/>
                <w:sz w:val="18"/>
                <w:szCs w:val="18"/>
              </w:rPr>
              <w:t xml:space="preserve"> </w:t>
            </w:r>
            <w:r w:rsidR="00A61EAD">
              <w:rPr>
                <w:rFonts w:ascii="Helvetica" w:hAnsi="Helvetica"/>
                <w:i/>
                <w:sz w:val="18"/>
                <w:szCs w:val="18"/>
              </w:rPr>
              <w:t>H</w:t>
            </w:r>
            <w:r w:rsidRPr="007B35FD">
              <w:rPr>
                <w:rFonts w:ascii="Helvetica" w:hAnsi="Helvetica"/>
                <w:i/>
                <w:sz w:val="18"/>
                <w:szCs w:val="18"/>
              </w:rPr>
              <w:t xml:space="preserve">. </w:t>
            </w:r>
            <w:r w:rsidR="00A61EAD">
              <w:rPr>
                <w:rFonts w:ascii="Helvetica" w:hAnsi="Helvetica"/>
                <w:i/>
                <w:sz w:val="18"/>
                <w:szCs w:val="18"/>
              </w:rPr>
              <w:t>Doe</w:t>
            </w:r>
            <w:r w:rsidRPr="007B35FD">
              <w:rPr>
                <w:rFonts w:ascii="Helvetica" w:hAnsi="Helvetica"/>
                <w:i/>
                <w:sz w:val="18"/>
                <w:szCs w:val="18"/>
              </w:rPr>
              <w:t>, Ph.D.</w:t>
            </w:r>
            <w:r w:rsidR="00D25D1B">
              <w:rPr>
                <w:rFonts w:ascii="Helvetica" w:hAnsi="Helvetica"/>
                <w:i/>
                <w:sz w:val="18"/>
                <w:szCs w:val="18"/>
              </w:rPr>
              <w:t xml:space="preserve"> </w:t>
            </w:r>
            <w:r w:rsidR="00D25D1B">
              <w:rPr>
                <w:rFonts w:ascii="Helvetica" w:hAnsi="Helvetica"/>
                <w:iCs/>
                <w:sz w:val="18"/>
                <w:szCs w:val="18"/>
              </w:rPr>
              <w:t>Include middle initial and terminal degree.</w:t>
            </w:r>
          </w:p>
        </w:tc>
      </w:tr>
      <w:tr w:rsidR="005A69FA" w:rsidRPr="00500117" w14:paraId="5F4D8C52" w14:textId="77777777" w:rsidTr="000931BB">
        <w:trPr>
          <w:trHeight w:val="403"/>
          <w:jc w:val="center"/>
        </w:trPr>
        <w:tc>
          <w:tcPr>
            <w:tcW w:w="1613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7E9F1AB2" w14:textId="3F16DB58" w:rsidR="005A69FA" w:rsidRPr="009F1C53" w:rsidRDefault="005A69FA" w:rsidP="00DD7EE9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  <w:r w:rsidRPr="00E938F9">
              <w:rPr>
                <w:rFonts w:ascii="Helvetica" w:hAnsi="Helvetica"/>
                <w:b/>
                <w:bCs/>
                <w:sz w:val="18"/>
                <w:szCs w:val="18"/>
              </w:rPr>
              <w:t>Project Advisor</w:t>
            </w:r>
            <w:r>
              <w:rPr>
                <w:rFonts w:ascii="Helvetica" w:hAnsi="Helvetica"/>
                <w:sz w:val="18"/>
                <w:szCs w:val="18"/>
              </w:rPr>
              <w:t xml:space="preserve">: 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55E8A3AA" w14:textId="6F4257C5" w:rsidR="005A69FA" w:rsidRPr="005150EE" w:rsidRDefault="005A69FA" w:rsidP="00046F7A">
            <w:pPr>
              <w:pStyle w:val="BodyText"/>
              <w:rPr>
                <w:rFonts w:ascii="Helvetica" w:hAnsi="Helvetica"/>
                <w:b/>
                <w:sz w:val="18"/>
                <w:szCs w:val="18"/>
              </w:rPr>
            </w:pPr>
            <w:r w:rsidRPr="005150EE"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Pr="005150EE">
              <w:rPr>
                <w:rFonts w:ascii="Helvetica" w:hAnsi="Helvetica"/>
                <w:b/>
                <w:sz w:val="18"/>
                <w:szCs w:val="18"/>
              </w:rPr>
              <w:instrText xml:space="preserve"> FORMTEXT </w:instrText>
            </w:r>
            <w:r w:rsidRPr="005150EE">
              <w:rPr>
                <w:rFonts w:ascii="Helvetica" w:hAnsi="Helvetica"/>
                <w:b/>
                <w:sz w:val="18"/>
                <w:szCs w:val="18"/>
              </w:rPr>
            </w:r>
            <w:r w:rsidRPr="005150EE">
              <w:rPr>
                <w:rFonts w:ascii="Helvetica" w:hAnsi="Helvetica"/>
                <w:b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Pr="005150EE"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B8893" w14:textId="489653F8" w:rsidR="005A69FA" w:rsidRPr="005150EE" w:rsidRDefault="004B3A2E" w:rsidP="00046F7A">
            <w:pPr>
              <w:pStyle w:val="BodyText"/>
              <w:rPr>
                <w:rFonts w:ascii="Helvetica" w:hAnsi="Helvetica"/>
                <w:b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t>Department:</w:t>
            </w:r>
          </w:p>
        </w:tc>
        <w:tc>
          <w:tcPr>
            <w:tcW w:w="2790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344BE" w14:textId="03B26519" w:rsidR="005A69FA" w:rsidRPr="005150EE" w:rsidRDefault="0053708D" w:rsidP="00046F7A">
            <w:pPr>
              <w:pStyle w:val="BodyText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" w:name="Text81"/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630" w:type="dxa"/>
            <w:gridSpan w:val="3"/>
            <w:tcBorders>
              <w:top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734128F4" w14:textId="05931A68" w:rsidR="005A69FA" w:rsidRPr="005150EE" w:rsidRDefault="0012704F" w:rsidP="00046F7A">
            <w:pPr>
              <w:pStyle w:val="BodyText"/>
              <w:rPr>
                <w:rFonts w:ascii="Helvetica" w:hAnsi="Helvetica"/>
                <w:b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t>Email:</w:t>
            </w:r>
          </w:p>
        </w:tc>
        <w:bookmarkEnd w:id="15"/>
        <w:tc>
          <w:tcPr>
            <w:tcW w:w="1978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28A86593" w14:textId="0F4229BF" w:rsidR="005A69FA" w:rsidRPr="005150EE" w:rsidRDefault="0012704F" w:rsidP="00046F7A">
            <w:pPr>
              <w:pStyle w:val="BodyText"/>
              <w:rPr>
                <w:rFonts w:ascii="Helvetica" w:hAnsi="Helvetica"/>
                <w:b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7"/>
          </w:p>
        </w:tc>
      </w:tr>
      <w:tr w:rsidR="00FC77C9" w:rsidRPr="00500117" w14:paraId="291D077A" w14:textId="77777777" w:rsidTr="000931BB">
        <w:trPr>
          <w:trHeight w:val="403"/>
          <w:jc w:val="center"/>
        </w:trPr>
        <w:tc>
          <w:tcPr>
            <w:tcW w:w="1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5A6CB" w14:textId="77777777" w:rsidR="005B204A" w:rsidRPr="000E1471" w:rsidRDefault="005B204A" w:rsidP="00A02B35">
            <w:pPr>
              <w:pStyle w:val="BodyText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0E1471">
              <w:rPr>
                <w:rFonts w:ascii="Helvetica" w:hAnsi="Helvetica"/>
                <w:b/>
                <w:bCs/>
                <w:sz w:val="18"/>
                <w:szCs w:val="18"/>
              </w:rPr>
              <w:t>Reader I: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3F0C971B" w14:textId="1A61F271" w:rsidR="005B204A" w:rsidRPr="0077282D" w:rsidRDefault="005B204A" w:rsidP="00A02B35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DCD16" w14:textId="77777777" w:rsidR="005B204A" w:rsidRPr="0077282D" w:rsidRDefault="005B204A" w:rsidP="00A02B35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t>Department:</w:t>
            </w:r>
          </w:p>
        </w:tc>
        <w:tc>
          <w:tcPr>
            <w:tcW w:w="2790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69819C82" w14:textId="3706B26E" w:rsidR="005B204A" w:rsidRPr="0077282D" w:rsidRDefault="005B204A" w:rsidP="00A02B35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9" w:name="Text82"/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E0710" w14:textId="77777777" w:rsidR="005B204A" w:rsidRPr="0077282D" w:rsidRDefault="005B204A" w:rsidP="00A02B35">
            <w:pPr>
              <w:pStyle w:val="FieldText"/>
              <w:rPr>
                <w:rFonts w:ascii="Helvetica" w:hAnsi="Helvetica"/>
                <w:b w:val="0"/>
                <w:sz w:val="18"/>
                <w:szCs w:val="18"/>
              </w:rPr>
            </w:pPr>
            <w:r w:rsidRPr="0077282D">
              <w:rPr>
                <w:rFonts w:ascii="Helvetica" w:hAnsi="Helvetica"/>
                <w:b w:val="0"/>
                <w:sz w:val="18"/>
                <w:szCs w:val="18"/>
              </w:rPr>
              <w:t>Email: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2E41B081" w14:textId="5CCE00B7" w:rsidR="005B204A" w:rsidRPr="0077282D" w:rsidRDefault="005B204A" w:rsidP="00A02B35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0" w:name="Text86"/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20"/>
          </w:p>
        </w:tc>
      </w:tr>
      <w:tr w:rsidR="00FC77C9" w:rsidRPr="00500117" w14:paraId="191E24CD" w14:textId="77777777" w:rsidTr="000931BB">
        <w:trPr>
          <w:trHeight w:val="403"/>
          <w:jc w:val="center"/>
        </w:trPr>
        <w:tc>
          <w:tcPr>
            <w:tcW w:w="1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FFF43" w14:textId="77777777" w:rsidR="005B204A" w:rsidRPr="000E1471" w:rsidRDefault="005B204A" w:rsidP="00A02B35">
            <w:pPr>
              <w:pStyle w:val="BodyText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0E1471">
              <w:rPr>
                <w:rFonts w:ascii="Helvetica" w:hAnsi="Helvetica"/>
                <w:b/>
                <w:bCs/>
                <w:sz w:val="18"/>
                <w:szCs w:val="18"/>
              </w:rPr>
              <w:t>Reader II: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36609B09" w14:textId="2A8B1A55" w:rsidR="005B204A" w:rsidRPr="0077282D" w:rsidRDefault="005B204A" w:rsidP="00A02B35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87F1D" w14:textId="77777777" w:rsidR="005B204A" w:rsidRPr="0077282D" w:rsidRDefault="005B204A" w:rsidP="00A02B35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t>Department:</w:t>
            </w:r>
          </w:p>
        </w:tc>
        <w:tc>
          <w:tcPr>
            <w:tcW w:w="2790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33A14305" w14:textId="03C8BC1B" w:rsidR="005B204A" w:rsidRPr="0077282D" w:rsidRDefault="005B204A" w:rsidP="00A02B35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2" w:name="Text83"/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4D53B" w14:textId="77777777" w:rsidR="005B204A" w:rsidRPr="0077282D" w:rsidRDefault="005B204A" w:rsidP="00A02B35">
            <w:pPr>
              <w:pStyle w:val="FieldText"/>
              <w:rPr>
                <w:rFonts w:ascii="Helvetica" w:hAnsi="Helvetica"/>
                <w:b w:val="0"/>
                <w:sz w:val="18"/>
                <w:szCs w:val="18"/>
              </w:rPr>
            </w:pPr>
            <w:r w:rsidRPr="0077282D">
              <w:rPr>
                <w:rFonts w:ascii="Helvetica" w:hAnsi="Helvetica"/>
                <w:b w:val="0"/>
                <w:sz w:val="18"/>
                <w:szCs w:val="18"/>
              </w:rPr>
              <w:t>Email: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04C51E0A" w14:textId="4181CC75" w:rsidR="005B204A" w:rsidRPr="0077282D" w:rsidRDefault="005B204A" w:rsidP="00A02B35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3" w:name="Text87"/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23"/>
          </w:p>
        </w:tc>
      </w:tr>
      <w:tr w:rsidR="001C6842" w:rsidRPr="00500117" w14:paraId="366E8B11" w14:textId="77777777" w:rsidTr="00BE0F46">
        <w:trPr>
          <w:trHeight w:val="101"/>
          <w:jc w:val="center"/>
        </w:trPr>
        <w:tc>
          <w:tcPr>
            <w:tcW w:w="10793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ABF02" w14:textId="77777777" w:rsidR="001C6842" w:rsidRPr="00BE0F46" w:rsidRDefault="001C6842" w:rsidP="00A02B35">
            <w:pPr>
              <w:pStyle w:val="FieldText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2C7975" w:rsidRPr="00500117" w14:paraId="59AA8EDF" w14:textId="77777777" w:rsidTr="00FD6EA2">
        <w:trPr>
          <w:trHeight w:val="288"/>
          <w:jc w:val="center"/>
        </w:trPr>
        <w:tc>
          <w:tcPr>
            <w:tcW w:w="107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A7D72D1" w14:textId="54992F97" w:rsidR="002C7975" w:rsidRPr="00BE0F46" w:rsidRDefault="002C7975" w:rsidP="00FD6EA2">
            <w:pPr>
              <w:pStyle w:val="Heading3"/>
              <w:rPr>
                <w:rFonts w:ascii="Helvetica" w:hAnsi="Helvetica"/>
                <w:sz w:val="18"/>
                <w:szCs w:val="18"/>
              </w:rPr>
            </w:pPr>
            <w:r w:rsidRPr="00BE0F46">
              <w:rPr>
                <w:rFonts w:ascii="Helvetica" w:hAnsi="Helvetica"/>
              </w:rPr>
              <w:t>DEPARTMENTAL APPROVAL</w:t>
            </w:r>
          </w:p>
        </w:tc>
      </w:tr>
      <w:tr w:rsidR="00FD6EA2" w:rsidRPr="00500117" w14:paraId="599E135C" w14:textId="77777777" w:rsidTr="00BE0F46">
        <w:trPr>
          <w:trHeight w:val="346"/>
          <w:jc w:val="center"/>
        </w:trPr>
        <w:tc>
          <w:tcPr>
            <w:tcW w:w="107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AEE9" w14:textId="0DF61EAF" w:rsidR="00FD6EA2" w:rsidRPr="002F721B" w:rsidRDefault="00FD6EA2" w:rsidP="00FD6EA2">
            <w:pPr>
              <w:pStyle w:val="FieldText"/>
              <w:rPr>
                <w:rFonts w:ascii="Helvetica" w:hAnsi="Helvetica"/>
                <w:b w:val="0"/>
                <w:bCs/>
                <w:sz w:val="18"/>
                <w:szCs w:val="18"/>
              </w:rPr>
            </w:pPr>
            <w:r w:rsidRPr="002F721B">
              <w:rPr>
                <w:rFonts w:ascii="Helvetica" w:hAnsi="Helvetica"/>
                <w:b w:val="0"/>
                <w:bCs/>
                <w:sz w:val="18"/>
                <w:szCs w:val="18"/>
              </w:rPr>
              <w:t xml:space="preserve">List </w:t>
            </w:r>
            <w:r w:rsidR="0042117C" w:rsidRPr="002F721B">
              <w:rPr>
                <w:rFonts w:ascii="Helvetica" w:hAnsi="Helvetica"/>
                <w:b w:val="0"/>
                <w:bCs/>
                <w:sz w:val="18"/>
                <w:szCs w:val="18"/>
              </w:rPr>
              <w:t xml:space="preserve">the </w:t>
            </w:r>
            <w:r w:rsidR="003E5623" w:rsidRPr="002F721B">
              <w:rPr>
                <w:rFonts w:ascii="Helvetica" w:hAnsi="Helvetica"/>
                <w:b w:val="0"/>
                <w:bCs/>
                <w:sz w:val="18"/>
                <w:szCs w:val="18"/>
              </w:rPr>
              <w:t>h</w:t>
            </w:r>
            <w:r w:rsidR="0042117C" w:rsidRPr="002F721B">
              <w:rPr>
                <w:rFonts w:ascii="Helvetica" w:hAnsi="Helvetica"/>
                <w:b w:val="0"/>
                <w:bCs/>
                <w:sz w:val="18"/>
                <w:szCs w:val="18"/>
              </w:rPr>
              <w:t xml:space="preserve">onors faculty liaison and </w:t>
            </w:r>
            <w:r w:rsidR="00102FA3" w:rsidRPr="002F721B">
              <w:rPr>
                <w:rFonts w:ascii="Helvetica" w:hAnsi="Helvetica"/>
                <w:b w:val="0"/>
                <w:bCs/>
                <w:sz w:val="18"/>
                <w:szCs w:val="18"/>
              </w:rPr>
              <w:t>a</w:t>
            </w:r>
            <w:r w:rsidR="008C614D" w:rsidRPr="002F721B">
              <w:rPr>
                <w:rFonts w:ascii="Helvetica" w:hAnsi="Helvetica"/>
                <w:b w:val="0"/>
                <w:bCs/>
                <w:sz w:val="18"/>
                <w:szCs w:val="18"/>
              </w:rPr>
              <w:t xml:space="preserve">cademic </w:t>
            </w:r>
            <w:r w:rsidR="00102FA3" w:rsidRPr="002F721B">
              <w:rPr>
                <w:rFonts w:ascii="Helvetica" w:hAnsi="Helvetica"/>
                <w:b w:val="0"/>
                <w:bCs/>
                <w:sz w:val="18"/>
                <w:szCs w:val="18"/>
              </w:rPr>
              <w:t>u</w:t>
            </w:r>
            <w:r w:rsidR="008C614D" w:rsidRPr="002F721B">
              <w:rPr>
                <w:rFonts w:ascii="Helvetica" w:hAnsi="Helvetica"/>
                <w:b w:val="0"/>
                <w:bCs/>
                <w:sz w:val="18"/>
                <w:szCs w:val="18"/>
              </w:rPr>
              <w:t xml:space="preserve">nit </w:t>
            </w:r>
            <w:r w:rsidR="00102FA3" w:rsidRPr="002F721B">
              <w:rPr>
                <w:rFonts w:ascii="Helvetica" w:hAnsi="Helvetica"/>
                <w:b w:val="0"/>
                <w:bCs/>
                <w:sz w:val="18"/>
                <w:szCs w:val="18"/>
              </w:rPr>
              <w:t>h</w:t>
            </w:r>
            <w:r w:rsidR="008C614D" w:rsidRPr="002F721B">
              <w:rPr>
                <w:rFonts w:ascii="Helvetica" w:hAnsi="Helvetica"/>
                <w:b w:val="0"/>
                <w:bCs/>
                <w:sz w:val="18"/>
                <w:szCs w:val="18"/>
              </w:rPr>
              <w:t>ead (AUH) for the department in which you are pursuing your project.</w:t>
            </w:r>
          </w:p>
        </w:tc>
      </w:tr>
      <w:tr w:rsidR="003E5623" w:rsidRPr="00500117" w14:paraId="12678A75" w14:textId="77777777" w:rsidTr="000931BB">
        <w:trPr>
          <w:trHeight w:val="403"/>
          <w:jc w:val="center"/>
        </w:trPr>
        <w:tc>
          <w:tcPr>
            <w:tcW w:w="1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261B3" w14:textId="5DE72B42" w:rsidR="003E5623" w:rsidRPr="002F721B" w:rsidRDefault="003E5623" w:rsidP="003E5623">
            <w:pPr>
              <w:pStyle w:val="BodyText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2F721B">
              <w:rPr>
                <w:rFonts w:ascii="Helvetica" w:hAnsi="Helvetica"/>
                <w:b/>
                <w:bCs/>
                <w:sz w:val="18"/>
                <w:szCs w:val="18"/>
              </w:rPr>
              <w:t>Liaison: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464AFDF2" w14:textId="693B844F" w:rsidR="003E5623" w:rsidRPr="002F721B" w:rsidRDefault="003E5623" w:rsidP="003E5623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2F721B">
              <w:rPr>
                <w:rFonts w:ascii="Helvetica" w:hAnsi="Helvetica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721B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2F721B">
              <w:rPr>
                <w:rFonts w:ascii="Helvetica" w:hAnsi="Helvetica"/>
                <w:b w:val="0"/>
                <w:sz w:val="18"/>
                <w:szCs w:val="18"/>
              </w:rPr>
            </w:r>
            <w:r w:rsidRPr="002F721B">
              <w:rPr>
                <w:rFonts w:ascii="Helvetica" w:hAnsi="Helvetica"/>
                <w:b w:val="0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b w:val="0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b w:val="0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b w:val="0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b w:val="0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b w:val="0"/>
                <w:noProof/>
                <w:sz w:val="18"/>
                <w:szCs w:val="18"/>
              </w:rPr>
              <w:t> </w:t>
            </w:r>
            <w:r w:rsidRPr="002F721B">
              <w:rPr>
                <w:rFonts w:ascii="Helvetica" w:hAnsi="Helvetic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D18A9" w14:textId="59BB316A" w:rsidR="003E5623" w:rsidRPr="002F721B" w:rsidRDefault="003E5623" w:rsidP="003E5623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  <w:r w:rsidRPr="002F721B">
              <w:rPr>
                <w:rFonts w:ascii="Helvetica" w:hAnsi="Helvetica"/>
                <w:sz w:val="18"/>
                <w:szCs w:val="18"/>
              </w:rPr>
              <w:t>Department:</w:t>
            </w:r>
          </w:p>
        </w:tc>
        <w:tc>
          <w:tcPr>
            <w:tcW w:w="2790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19A7ECE1" w14:textId="2E78797B" w:rsidR="003E5623" w:rsidRPr="002F721B" w:rsidRDefault="003E5623" w:rsidP="003E5623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2F721B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F721B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2F721B">
              <w:rPr>
                <w:rFonts w:ascii="Helvetica" w:hAnsi="Helvetica"/>
                <w:sz w:val="18"/>
                <w:szCs w:val="18"/>
              </w:rPr>
            </w:r>
            <w:r w:rsidRPr="002F721B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2F721B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73347" w14:textId="68BED908" w:rsidR="003E5623" w:rsidRPr="002F721B" w:rsidRDefault="003E5623" w:rsidP="003E5623">
            <w:pPr>
              <w:pStyle w:val="FieldText"/>
              <w:rPr>
                <w:rFonts w:ascii="Helvetica" w:hAnsi="Helvetica"/>
                <w:b w:val="0"/>
                <w:bCs/>
                <w:sz w:val="18"/>
                <w:szCs w:val="18"/>
              </w:rPr>
            </w:pPr>
            <w:r w:rsidRPr="002F721B">
              <w:rPr>
                <w:rFonts w:ascii="Helvetica" w:hAnsi="Helvetica"/>
                <w:b w:val="0"/>
                <w:bCs/>
                <w:sz w:val="18"/>
                <w:szCs w:val="18"/>
              </w:rPr>
              <w:t>Email: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12B705D5" w14:textId="4C768DBE" w:rsidR="003E5623" w:rsidRPr="002F721B" w:rsidRDefault="003E5623" w:rsidP="003E5623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2F721B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F721B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2F721B">
              <w:rPr>
                <w:rFonts w:ascii="Helvetica" w:hAnsi="Helvetica"/>
                <w:sz w:val="18"/>
                <w:szCs w:val="18"/>
              </w:rPr>
            </w:r>
            <w:r w:rsidRPr="002F721B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2F721B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3E5623" w:rsidRPr="00500117" w14:paraId="01218208" w14:textId="77777777" w:rsidTr="000931BB">
        <w:trPr>
          <w:trHeight w:val="403"/>
          <w:jc w:val="center"/>
        </w:trPr>
        <w:tc>
          <w:tcPr>
            <w:tcW w:w="1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2DBB12" w14:textId="3BBBA0A4" w:rsidR="003E5623" w:rsidRPr="002F721B" w:rsidRDefault="003E5623" w:rsidP="003E5623">
            <w:pPr>
              <w:pStyle w:val="BodyText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2F721B">
              <w:rPr>
                <w:rFonts w:ascii="Helvetica" w:hAnsi="Helvetica"/>
                <w:b/>
                <w:bCs/>
                <w:sz w:val="18"/>
                <w:szCs w:val="18"/>
              </w:rPr>
              <w:t>AUH: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786E8F61" w14:textId="5EE07F91" w:rsidR="003E5623" w:rsidRPr="002F721B" w:rsidRDefault="003E5623" w:rsidP="003E5623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2F721B">
              <w:rPr>
                <w:rFonts w:ascii="Helvetica" w:hAnsi="Helvetica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721B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2F721B">
              <w:rPr>
                <w:rFonts w:ascii="Helvetica" w:hAnsi="Helvetica"/>
                <w:b w:val="0"/>
                <w:sz w:val="18"/>
                <w:szCs w:val="18"/>
              </w:rPr>
            </w:r>
            <w:r w:rsidRPr="002F721B">
              <w:rPr>
                <w:rFonts w:ascii="Helvetica" w:hAnsi="Helvetica"/>
                <w:b w:val="0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b w:val="0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b w:val="0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b w:val="0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b w:val="0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b w:val="0"/>
                <w:noProof/>
                <w:sz w:val="18"/>
                <w:szCs w:val="18"/>
              </w:rPr>
              <w:t> </w:t>
            </w:r>
            <w:r w:rsidRPr="002F721B">
              <w:rPr>
                <w:rFonts w:ascii="Helvetica" w:hAnsi="Helvetic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F8761" w14:textId="069ABF56" w:rsidR="003E5623" w:rsidRPr="002F721B" w:rsidRDefault="003E5623" w:rsidP="003E5623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  <w:r w:rsidRPr="002F721B">
              <w:rPr>
                <w:rFonts w:ascii="Helvetica" w:hAnsi="Helvetica"/>
                <w:sz w:val="18"/>
                <w:szCs w:val="18"/>
              </w:rPr>
              <w:t>Department:</w:t>
            </w:r>
          </w:p>
        </w:tc>
        <w:tc>
          <w:tcPr>
            <w:tcW w:w="2790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6B7979EA" w14:textId="16DFC6EB" w:rsidR="003E5623" w:rsidRPr="002F721B" w:rsidRDefault="003E5623" w:rsidP="003E5623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2F721B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F721B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2F721B">
              <w:rPr>
                <w:rFonts w:ascii="Helvetica" w:hAnsi="Helvetica"/>
                <w:sz w:val="18"/>
                <w:szCs w:val="18"/>
              </w:rPr>
            </w:r>
            <w:r w:rsidRPr="002F721B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2F721B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6F281" w14:textId="6F723FE9" w:rsidR="003E5623" w:rsidRPr="002F721B" w:rsidRDefault="003E5623" w:rsidP="003E5623">
            <w:pPr>
              <w:pStyle w:val="FieldText"/>
              <w:rPr>
                <w:rFonts w:ascii="Helvetica" w:hAnsi="Helvetica"/>
                <w:b w:val="0"/>
                <w:sz w:val="18"/>
                <w:szCs w:val="18"/>
              </w:rPr>
            </w:pPr>
            <w:r w:rsidRPr="002F721B">
              <w:rPr>
                <w:rFonts w:ascii="Helvetica" w:hAnsi="Helvetica"/>
                <w:b w:val="0"/>
                <w:sz w:val="18"/>
                <w:szCs w:val="18"/>
              </w:rPr>
              <w:t>Email: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72D2194D" w14:textId="00A726AD" w:rsidR="003E5623" w:rsidRPr="002F721B" w:rsidRDefault="003E5623" w:rsidP="003E5623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2F721B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F721B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2F721B">
              <w:rPr>
                <w:rFonts w:ascii="Helvetica" w:hAnsi="Helvetica"/>
                <w:sz w:val="18"/>
                <w:szCs w:val="18"/>
              </w:rPr>
            </w:r>
            <w:r w:rsidRPr="002F721B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2F721B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3E5623" w:rsidRPr="00500117" w14:paraId="0CB39C04" w14:textId="77777777" w:rsidTr="00BE0F46">
        <w:trPr>
          <w:trHeight w:val="143"/>
          <w:jc w:val="center"/>
        </w:trPr>
        <w:tc>
          <w:tcPr>
            <w:tcW w:w="10793" w:type="dxa"/>
            <w:gridSpan w:val="32"/>
            <w:tcBorders>
              <w:top w:val="single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6FA7A00A" w14:textId="77777777" w:rsidR="003E5623" w:rsidRPr="00BE0F46" w:rsidRDefault="003E5623" w:rsidP="003E5623">
            <w:pPr>
              <w:pStyle w:val="FieldText"/>
              <w:jc w:val="center"/>
              <w:rPr>
                <w:rFonts w:ascii="Helvetica" w:hAnsi="Helvetica"/>
                <w:sz w:val="10"/>
                <w:szCs w:val="10"/>
              </w:rPr>
            </w:pPr>
          </w:p>
        </w:tc>
      </w:tr>
      <w:tr w:rsidR="003E5623" w:rsidRPr="00500117" w14:paraId="6D3F0A7B" w14:textId="77777777" w:rsidTr="00456D9C">
        <w:trPr>
          <w:trHeight w:val="47"/>
          <w:jc w:val="center"/>
        </w:trPr>
        <w:tc>
          <w:tcPr>
            <w:tcW w:w="10793" w:type="dxa"/>
            <w:gridSpan w:val="32"/>
            <w:tcBorders>
              <w:top w:val="dashed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A5801" w14:textId="77777777" w:rsidR="003E5623" w:rsidRPr="00562D87" w:rsidRDefault="003E5623" w:rsidP="003E5623">
            <w:pPr>
              <w:pStyle w:val="FieldText"/>
              <w:jc w:val="center"/>
              <w:rPr>
                <w:rFonts w:ascii="Helvetica" w:hAnsi="Helvetica"/>
                <w:sz w:val="10"/>
                <w:szCs w:val="10"/>
              </w:rPr>
            </w:pPr>
          </w:p>
        </w:tc>
      </w:tr>
      <w:tr w:rsidR="003E5623" w:rsidRPr="00500117" w14:paraId="48B87E44" w14:textId="77777777" w:rsidTr="007A7940">
        <w:trPr>
          <w:trHeight w:val="288"/>
          <w:jc w:val="center"/>
        </w:trPr>
        <w:tc>
          <w:tcPr>
            <w:tcW w:w="107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EAAAA" w:themeColor="background2" w:themeShade="BF" w:fill="auto"/>
            <w:vAlign w:val="center"/>
          </w:tcPr>
          <w:p w14:paraId="0328A116" w14:textId="334BCEF5" w:rsidR="003E5623" w:rsidRPr="00046F7A" w:rsidRDefault="003E5623" w:rsidP="003E5623">
            <w:pPr>
              <w:pStyle w:val="FieldText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HONORS COLLEGE OFFICE USE ONLY</w:t>
            </w:r>
          </w:p>
        </w:tc>
      </w:tr>
      <w:tr w:rsidR="003E5623" w:rsidRPr="00500117" w14:paraId="490C2093" w14:textId="77777777" w:rsidTr="006456C3">
        <w:trPr>
          <w:trHeight w:val="176"/>
          <w:jc w:val="center"/>
        </w:trPr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14F3" w14:textId="44A71EC9" w:rsidR="003E5623" w:rsidRPr="006456C3" w:rsidRDefault="003E5623" w:rsidP="003E5623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  <w:r w:rsidRPr="006456C3">
              <w:rPr>
                <w:rFonts w:ascii="Helvetica" w:hAnsi="Helvetica"/>
                <w:sz w:val="15"/>
                <w:szCs w:val="15"/>
              </w:rPr>
              <w:t>APPROVAL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9AD8" w14:textId="2616F42D" w:rsidR="003E5623" w:rsidRPr="006456C3" w:rsidRDefault="003E5623" w:rsidP="003E5623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  <w:r w:rsidRPr="006456C3">
              <w:rPr>
                <w:rFonts w:ascii="Helvetica" w:hAnsi="Helvetica"/>
                <w:sz w:val="15"/>
                <w:szCs w:val="15"/>
              </w:rPr>
              <w:t xml:space="preserve">DATE </w:t>
            </w:r>
          </w:p>
        </w:tc>
        <w:tc>
          <w:tcPr>
            <w:tcW w:w="75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B2B8" w14:textId="006A1F64" w:rsidR="003E5623" w:rsidRPr="006456C3" w:rsidRDefault="003E5623" w:rsidP="003E5623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  <w:r w:rsidRPr="006456C3">
              <w:rPr>
                <w:rFonts w:ascii="Helvetica" w:hAnsi="Helvetica"/>
                <w:sz w:val="15"/>
                <w:szCs w:val="15"/>
              </w:rPr>
              <w:t>NOTES</w:t>
            </w:r>
          </w:p>
        </w:tc>
      </w:tr>
      <w:tr w:rsidR="003E5623" w:rsidRPr="00500117" w14:paraId="1142E449" w14:textId="77777777" w:rsidTr="00456D9C">
        <w:trPr>
          <w:trHeight w:val="259"/>
          <w:jc w:val="center"/>
        </w:trPr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5765" w14:textId="0CA70C7A" w:rsidR="003E5623" w:rsidRPr="006456C3" w:rsidRDefault="003E5623" w:rsidP="003E5623">
            <w:pPr>
              <w:pStyle w:val="FieldText"/>
              <w:rPr>
                <w:rFonts w:ascii="Helvetica" w:hAnsi="Helvetica"/>
                <w:b w:val="0"/>
                <w:bCs/>
                <w:sz w:val="16"/>
                <w:szCs w:val="16"/>
              </w:rPr>
            </w:pPr>
            <w:r>
              <w:rPr>
                <w:rFonts w:ascii="Helvetica" w:hAnsi="Helvetica"/>
                <w:b w:val="0"/>
                <w:bCs/>
                <w:sz w:val="16"/>
                <w:szCs w:val="16"/>
              </w:rPr>
              <w:t>Student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79A3" w14:textId="779C7E4A" w:rsidR="003E5623" w:rsidRDefault="003E5623" w:rsidP="003E5623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5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21AF" w14:textId="7929CD57" w:rsidR="003E5623" w:rsidRDefault="003E5623" w:rsidP="003E5623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3E5623" w:rsidRPr="00500117" w14:paraId="1D36A3AF" w14:textId="77777777" w:rsidTr="00456D9C">
        <w:trPr>
          <w:trHeight w:val="259"/>
          <w:jc w:val="center"/>
        </w:trPr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80B9" w14:textId="14067D74" w:rsidR="003E5623" w:rsidRPr="006456C3" w:rsidRDefault="003E5623" w:rsidP="003E5623">
            <w:pPr>
              <w:pStyle w:val="FieldText"/>
              <w:rPr>
                <w:rFonts w:ascii="Helvetica" w:hAnsi="Helvetica"/>
                <w:b w:val="0"/>
                <w:bCs/>
                <w:sz w:val="16"/>
                <w:szCs w:val="16"/>
              </w:rPr>
            </w:pPr>
            <w:r>
              <w:rPr>
                <w:rFonts w:ascii="Helvetica" w:hAnsi="Helvetica"/>
                <w:b w:val="0"/>
                <w:bCs/>
                <w:sz w:val="16"/>
                <w:szCs w:val="16"/>
              </w:rPr>
              <w:t>Department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EC9B" w14:textId="422AB0A2" w:rsidR="003E5623" w:rsidRPr="00C0737D" w:rsidRDefault="003E5623" w:rsidP="003E5623">
            <w:pPr>
              <w:pStyle w:val="FieldText"/>
              <w:rPr>
                <w:rFonts w:ascii="Helvetica" w:hAnsi="Helvetica"/>
                <w:b w:val="0"/>
                <w:bCs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4" w:name="Text88"/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5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FE62" w14:textId="4280A0AB" w:rsidR="003E5623" w:rsidRPr="00C0737D" w:rsidRDefault="003E5623" w:rsidP="003E5623">
            <w:pPr>
              <w:pStyle w:val="FieldText"/>
              <w:rPr>
                <w:rFonts w:ascii="Helvetica" w:hAnsi="Helvetica"/>
                <w:b w:val="0"/>
                <w:bCs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5" w:name="Text89"/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25"/>
          </w:p>
        </w:tc>
      </w:tr>
      <w:tr w:rsidR="003E5623" w:rsidRPr="00500117" w14:paraId="735DD9B6" w14:textId="77777777" w:rsidTr="00456D9C">
        <w:trPr>
          <w:trHeight w:val="259"/>
          <w:jc w:val="center"/>
        </w:trPr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3FF0" w14:textId="2207A84B" w:rsidR="003E5623" w:rsidRPr="006456C3" w:rsidRDefault="003E5623" w:rsidP="003E5623">
            <w:pPr>
              <w:pStyle w:val="FieldText"/>
              <w:rPr>
                <w:rFonts w:ascii="Helvetica" w:hAnsi="Helvetica"/>
                <w:b w:val="0"/>
                <w:bCs/>
                <w:sz w:val="16"/>
                <w:szCs w:val="16"/>
              </w:rPr>
            </w:pPr>
            <w:r>
              <w:rPr>
                <w:rFonts w:ascii="Helvetica" w:hAnsi="Helvetica"/>
                <w:b w:val="0"/>
                <w:bCs/>
                <w:sz w:val="16"/>
                <w:szCs w:val="16"/>
              </w:rPr>
              <w:t>Honors College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D00C" w14:textId="0E799CDB" w:rsidR="003E5623" w:rsidRPr="00C0737D" w:rsidRDefault="003E5623" w:rsidP="003E5623">
            <w:pPr>
              <w:pStyle w:val="FieldText"/>
              <w:rPr>
                <w:rFonts w:ascii="Helvetica" w:hAnsi="Helvetica"/>
                <w:b w:val="0"/>
                <w:bCs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6" w:name="Text90"/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75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12DF" w14:textId="5377FBE0" w:rsidR="003E5623" w:rsidRPr="00C0737D" w:rsidRDefault="003E5623" w:rsidP="003E5623">
            <w:pPr>
              <w:pStyle w:val="FieldText"/>
              <w:rPr>
                <w:rFonts w:ascii="Helvetica" w:hAnsi="Helvetica"/>
                <w:b w:val="0"/>
                <w:bCs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7" w:name="Text91"/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68195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27"/>
          </w:p>
        </w:tc>
      </w:tr>
      <w:tr w:rsidR="003E5623" w:rsidRPr="00500117" w14:paraId="408EE89D" w14:textId="77777777" w:rsidTr="008D1B83">
        <w:trPr>
          <w:trHeight w:val="179"/>
          <w:jc w:val="center"/>
        </w:trPr>
        <w:tc>
          <w:tcPr>
            <w:tcW w:w="10793" w:type="dxa"/>
            <w:gridSpan w:val="32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167278BF" w14:textId="35BD0E7C" w:rsidR="003E5623" w:rsidRPr="008D1B83" w:rsidRDefault="003E5623" w:rsidP="003E5623">
            <w:pPr>
              <w:rPr>
                <w:rFonts w:ascii="Helvetica" w:hAnsi="Helvetica"/>
                <w:sz w:val="8"/>
                <w:szCs w:val="8"/>
              </w:rPr>
            </w:pPr>
            <w:r w:rsidRPr="008D1B83">
              <w:rPr>
                <w:rFonts w:ascii="Helvetica" w:hAnsi="Helvetica"/>
                <w:sz w:val="8"/>
                <w:szCs w:val="8"/>
              </w:rPr>
              <w:t xml:space="preserve">Revised </w:t>
            </w:r>
            <w:r>
              <w:rPr>
                <w:rFonts w:ascii="Helvetica" w:hAnsi="Helvetica"/>
                <w:sz w:val="8"/>
                <w:szCs w:val="8"/>
              </w:rPr>
              <w:t>0</w:t>
            </w:r>
            <w:r w:rsidR="00BE0F46">
              <w:rPr>
                <w:rFonts w:ascii="Helvetica" w:hAnsi="Helvetica"/>
                <w:sz w:val="8"/>
                <w:szCs w:val="8"/>
              </w:rPr>
              <w:t>8</w:t>
            </w:r>
            <w:r w:rsidRPr="008D1B83">
              <w:rPr>
                <w:rFonts w:ascii="Helvetica" w:hAnsi="Helvetica"/>
                <w:sz w:val="8"/>
                <w:szCs w:val="8"/>
              </w:rPr>
              <w:t>/</w:t>
            </w:r>
            <w:r>
              <w:rPr>
                <w:rFonts w:ascii="Helvetica" w:hAnsi="Helvetica"/>
                <w:sz w:val="8"/>
                <w:szCs w:val="8"/>
              </w:rPr>
              <w:t>20</w:t>
            </w:r>
          </w:p>
        </w:tc>
      </w:tr>
    </w:tbl>
    <w:p w14:paraId="2655FEBC" w14:textId="4C1A307D" w:rsidR="004A2829" w:rsidRDefault="004A2829" w:rsidP="004E34C6">
      <w:pPr>
        <w:rPr>
          <w:rFonts w:ascii="Helvetica" w:hAnsi="Helvetica"/>
          <w:b/>
          <w:bCs/>
          <w:u w:val="single"/>
        </w:rPr>
        <w:sectPr w:rsidR="004A2829" w:rsidSect="008D1B83">
          <w:pgSz w:w="12240" w:h="15840"/>
          <w:pgMar w:top="1440" w:right="1440" w:bottom="576" w:left="1440" w:header="720" w:footer="720" w:gutter="0"/>
          <w:cols w:space="720"/>
          <w:docGrid w:linePitch="360"/>
        </w:sectPr>
      </w:pPr>
    </w:p>
    <w:p w14:paraId="3B1EE2B7" w14:textId="67864D72" w:rsidR="00573925" w:rsidRPr="00B61FD1" w:rsidRDefault="00096BF9" w:rsidP="004E34C6">
      <w:pPr>
        <w:rPr>
          <w:rFonts w:ascii="Helvetica" w:hAnsi="Helvetica"/>
          <w:b/>
          <w:bCs/>
          <w:u w:val="single"/>
        </w:rPr>
      </w:pPr>
      <w:r w:rsidRPr="00B61FD1">
        <w:rPr>
          <w:rFonts w:ascii="Helvetica" w:hAnsi="Helvetica"/>
          <w:b/>
          <w:bCs/>
          <w:u w:val="single"/>
        </w:rPr>
        <w:lastRenderedPageBreak/>
        <w:t>IMPORTANT INFORMATION</w:t>
      </w:r>
    </w:p>
    <w:p w14:paraId="2AEC5515" w14:textId="77777777" w:rsidR="00573925" w:rsidRPr="00500117" w:rsidRDefault="00573925" w:rsidP="004E34C6">
      <w:pPr>
        <w:rPr>
          <w:rFonts w:ascii="Helvetica" w:hAnsi="Helvetica"/>
        </w:rPr>
      </w:pPr>
    </w:p>
    <w:p w14:paraId="2E7FEDF2" w14:textId="78A3B64B" w:rsidR="00B578AA" w:rsidRPr="00E6609D" w:rsidRDefault="00BC3742" w:rsidP="00E6609D">
      <w:pPr>
        <w:numPr>
          <w:ilvl w:val="0"/>
          <w:numId w:val="11"/>
        </w:numPr>
        <w:spacing w:after="120"/>
        <w:ind w:left="360"/>
        <w:rPr>
          <w:rFonts w:ascii="Helvetica" w:hAnsi="Helvetica"/>
        </w:rPr>
      </w:pPr>
      <w:r w:rsidRPr="00500117">
        <w:rPr>
          <w:rFonts w:ascii="Helvetica" w:hAnsi="Helvetica"/>
        </w:rPr>
        <w:t xml:space="preserve">Proposals are typically due during the final </w:t>
      </w:r>
      <w:r>
        <w:rPr>
          <w:rFonts w:ascii="Helvetica" w:hAnsi="Helvetica"/>
        </w:rPr>
        <w:t>month</w:t>
      </w:r>
      <w:r w:rsidRPr="00500117">
        <w:rPr>
          <w:rFonts w:ascii="Helvetica" w:hAnsi="Helvetica"/>
        </w:rPr>
        <w:t xml:space="preserve"> of classes in the semester in w</w:t>
      </w:r>
      <w:r>
        <w:rPr>
          <w:rFonts w:ascii="Helvetica" w:hAnsi="Helvetica"/>
        </w:rPr>
        <w:t xml:space="preserve">hich you are enrolled in 499A. </w:t>
      </w:r>
      <w:r w:rsidRPr="00500117">
        <w:rPr>
          <w:rFonts w:ascii="Helvetica" w:hAnsi="Helvetica"/>
        </w:rPr>
        <w:t xml:space="preserve">Please check the </w:t>
      </w:r>
      <w:hyperlink r:id="rId8" w:anchor="deadlines" w:history="1">
        <w:r w:rsidRPr="002A49D5">
          <w:rPr>
            <w:rStyle w:val="Hyperlink"/>
            <w:rFonts w:ascii="Helvetica" w:hAnsi="Helvetica"/>
          </w:rPr>
          <w:t>Honors College website</w:t>
        </w:r>
      </w:hyperlink>
      <w:r w:rsidRPr="00500117">
        <w:rPr>
          <w:rFonts w:ascii="Helvetica" w:hAnsi="Helvetica"/>
        </w:rPr>
        <w:t xml:space="preserve"> for exact dates.</w:t>
      </w:r>
    </w:p>
    <w:p w14:paraId="25E3FE19" w14:textId="3FFD539A" w:rsidR="00370F42" w:rsidRPr="00E6609D" w:rsidRDefault="00B578AA" w:rsidP="00E6609D">
      <w:pPr>
        <w:numPr>
          <w:ilvl w:val="0"/>
          <w:numId w:val="11"/>
        </w:numPr>
        <w:spacing w:after="120"/>
        <w:ind w:left="360"/>
        <w:rPr>
          <w:rFonts w:ascii="Helvetica" w:hAnsi="Helvetica"/>
        </w:rPr>
      </w:pPr>
      <w:r>
        <w:rPr>
          <w:rFonts w:ascii="Helvetica" w:hAnsi="Helvetica"/>
          <w:bCs/>
          <w:color w:val="000000" w:themeColor="text1"/>
          <w:szCs w:val="19"/>
        </w:rPr>
        <w:t>Send the form</w:t>
      </w:r>
      <w:r w:rsidR="00971F5C" w:rsidRPr="00B578AA">
        <w:rPr>
          <w:rFonts w:ascii="Helvetica" w:hAnsi="Helvetica"/>
          <w:bCs/>
          <w:color w:val="000000" w:themeColor="text1"/>
          <w:szCs w:val="19"/>
        </w:rPr>
        <w:t xml:space="preserve"> with your project proposal to </w:t>
      </w:r>
      <w:hyperlink r:id="rId9" w:history="1">
        <w:r w:rsidR="00971F5C" w:rsidRPr="00B578AA">
          <w:rPr>
            <w:rStyle w:val="Hyperlink"/>
            <w:rFonts w:ascii="Helvetica" w:hAnsi="Helvetica"/>
            <w:bCs/>
            <w:szCs w:val="19"/>
          </w:rPr>
          <w:t>honors@jmu.edu</w:t>
        </w:r>
      </w:hyperlink>
      <w:r w:rsidR="00971F5C" w:rsidRPr="00B578AA">
        <w:rPr>
          <w:rFonts w:ascii="Helvetica" w:hAnsi="Helvetica"/>
          <w:bCs/>
          <w:color w:val="000000" w:themeColor="text1"/>
          <w:szCs w:val="19"/>
        </w:rPr>
        <w:t xml:space="preserve"> with the email subject line: </w:t>
      </w:r>
      <w:r w:rsidR="00971F5C" w:rsidRPr="00B578AA">
        <w:rPr>
          <w:rFonts w:ascii="Helvetica" w:hAnsi="Helvetica"/>
          <w:bCs/>
          <w:i/>
          <w:iCs/>
          <w:color w:val="000000" w:themeColor="text1"/>
          <w:szCs w:val="19"/>
        </w:rPr>
        <w:t>Project application and proposal: Lastname, Firstname</w:t>
      </w:r>
      <w:r>
        <w:rPr>
          <w:rFonts w:ascii="Helvetica" w:hAnsi="Helvetica"/>
          <w:bCs/>
          <w:color w:val="000000" w:themeColor="text1"/>
          <w:szCs w:val="19"/>
        </w:rPr>
        <w:t xml:space="preserve">. </w:t>
      </w:r>
      <w:r w:rsidR="00971F5C" w:rsidRPr="00B578AA">
        <w:rPr>
          <w:rFonts w:ascii="Helvetica" w:hAnsi="Helvetica"/>
          <w:szCs w:val="19"/>
        </w:rPr>
        <w:t xml:space="preserve">The file name for your documents must read: </w:t>
      </w:r>
      <w:r w:rsidR="00971F5C" w:rsidRPr="00B578AA">
        <w:rPr>
          <w:rFonts w:ascii="Helvetica" w:hAnsi="Helvetica"/>
          <w:i/>
          <w:iCs/>
          <w:szCs w:val="19"/>
        </w:rPr>
        <w:t>Lastname-Firstname-Application.docx</w:t>
      </w:r>
      <w:r w:rsidR="00971F5C" w:rsidRPr="00B578AA">
        <w:rPr>
          <w:rFonts w:ascii="Helvetica" w:hAnsi="Helvetica"/>
          <w:szCs w:val="19"/>
        </w:rPr>
        <w:t xml:space="preserve"> and </w:t>
      </w:r>
      <w:r w:rsidR="00971F5C" w:rsidRPr="00B578AA">
        <w:rPr>
          <w:rFonts w:ascii="Helvetica" w:hAnsi="Helvetica"/>
          <w:i/>
          <w:iCs/>
          <w:szCs w:val="19"/>
        </w:rPr>
        <w:t xml:space="preserve">Lastname-Firstname-Proposal.docx. </w:t>
      </w:r>
      <w:r w:rsidR="00971F5C" w:rsidRPr="00B578AA">
        <w:rPr>
          <w:rFonts w:ascii="Helvetica" w:hAnsi="Helvetica"/>
          <w:bCs/>
          <w:color w:val="000000" w:themeColor="text1"/>
          <w:szCs w:val="19"/>
        </w:rPr>
        <w:t>Handwritten forms will not be accepted.</w:t>
      </w:r>
    </w:p>
    <w:p w14:paraId="6674ABA8" w14:textId="560CDEB1" w:rsidR="00EC7705" w:rsidRPr="00E6609D" w:rsidRDefault="00B93E1C" w:rsidP="00E6609D">
      <w:pPr>
        <w:numPr>
          <w:ilvl w:val="0"/>
          <w:numId w:val="11"/>
        </w:numPr>
        <w:spacing w:after="120"/>
        <w:ind w:left="360"/>
        <w:rPr>
          <w:rFonts w:ascii="Helvetica" w:hAnsi="Helvetica"/>
        </w:rPr>
      </w:pPr>
      <w:r w:rsidRPr="00500117">
        <w:rPr>
          <w:rFonts w:ascii="Helvetica" w:hAnsi="Helvetica"/>
        </w:rPr>
        <w:t xml:space="preserve">Students wishing to enter the program </w:t>
      </w:r>
      <w:r w:rsidR="00A61EAD">
        <w:rPr>
          <w:rFonts w:ascii="Helvetica" w:hAnsi="Helvetica"/>
        </w:rPr>
        <w:t>via</w:t>
      </w:r>
      <w:r w:rsidRPr="00500117">
        <w:rPr>
          <w:rFonts w:ascii="Helvetica" w:hAnsi="Helvetica"/>
        </w:rPr>
        <w:t xml:space="preserve"> </w:t>
      </w:r>
      <w:r w:rsidRPr="002A7D39">
        <w:rPr>
          <w:rFonts w:ascii="Helvetica" w:hAnsi="Helvetica"/>
          <w:b/>
        </w:rPr>
        <w:t>Track III</w:t>
      </w:r>
      <w:r w:rsidRPr="00500117">
        <w:rPr>
          <w:rFonts w:ascii="Helvetica" w:hAnsi="Helvetica"/>
        </w:rPr>
        <w:t xml:space="preserve"> must have a minimum cumulative GPA of 3.50</w:t>
      </w:r>
      <w:r w:rsidR="00687F2E" w:rsidRPr="00500117">
        <w:rPr>
          <w:rFonts w:ascii="Helvetica" w:hAnsi="Helvetica"/>
        </w:rPr>
        <w:t xml:space="preserve"> </w:t>
      </w:r>
      <w:r w:rsidR="001A3553" w:rsidRPr="00500117">
        <w:rPr>
          <w:rFonts w:ascii="Helvetica" w:hAnsi="Helvetica"/>
          <w:u w:val="single"/>
        </w:rPr>
        <w:t>AND</w:t>
      </w:r>
      <w:r w:rsidR="00687F2E" w:rsidRPr="00500117">
        <w:rPr>
          <w:rFonts w:ascii="Helvetica" w:hAnsi="Helvetica"/>
        </w:rPr>
        <w:t xml:space="preserve"> meet the GPA requirements of their major</w:t>
      </w:r>
      <w:r w:rsidRPr="00500117">
        <w:rPr>
          <w:rFonts w:ascii="Helvetica" w:hAnsi="Helvetica"/>
        </w:rPr>
        <w:t>.</w:t>
      </w:r>
      <w:r w:rsidR="002A7D39">
        <w:rPr>
          <w:rFonts w:ascii="Helvetica" w:hAnsi="Helvetica"/>
        </w:rPr>
        <w:t xml:space="preserve"> Exceptions possible with approval of </w:t>
      </w:r>
      <w:r w:rsidR="002C0071">
        <w:rPr>
          <w:rFonts w:ascii="Helvetica" w:hAnsi="Helvetica"/>
        </w:rPr>
        <w:t>AUH</w:t>
      </w:r>
      <w:r w:rsidR="002A7D39">
        <w:rPr>
          <w:rFonts w:ascii="Helvetica" w:hAnsi="Helvetica"/>
        </w:rPr>
        <w:t>.</w:t>
      </w:r>
    </w:p>
    <w:p w14:paraId="3E36B7EA" w14:textId="7FBCAE24" w:rsidR="00EF20C7" w:rsidRPr="00E6609D" w:rsidRDefault="00EC7705" w:rsidP="00E6609D">
      <w:pPr>
        <w:numPr>
          <w:ilvl w:val="0"/>
          <w:numId w:val="11"/>
        </w:numPr>
        <w:spacing w:after="120"/>
        <w:ind w:left="360"/>
        <w:rPr>
          <w:rFonts w:ascii="Helvetica" w:hAnsi="Helvetica"/>
        </w:rPr>
      </w:pPr>
      <w:r w:rsidRPr="00500117">
        <w:rPr>
          <w:rFonts w:ascii="Helvetica" w:hAnsi="Helvetica"/>
          <w:b/>
        </w:rPr>
        <w:t xml:space="preserve">Project Advisors MUST be </w:t>
      </w:r>
      <w:r w:rsidR="001A3553" w:rsidRPr="00500117">
        <w:rPr>
          <w:rFonts w:ascii="Helvetica" w:hAnsi="Helvetica"/>
          <w:b/>
        </w:rPr>
        <w:t>t</w:t>
      </w:r>
      <w:r w:rsidR="00AE422F" w:rsidRPr="00500117">
        <w:rPr>
          <w:rFonts w:ascii="Helvetica" w:hAnsi="Helvetica"/>
          <w:b/>
        </w:rPr>
        <w:t xml:space="preserve">enured, tenure-track, or RTA </w:t>
      </w:r>
      <w:r w:rsidR="001A3553" w:rsidRPr="00500117">
        <w:rPr>
          <w:rFonts w:ascii="Helvetica" w:hAnsi="Helvetica"/>
          <w:b/>
        </w:rPr>
        <w:t xml:space="preserve">JMU </w:t>
      </w:r>
      <w:r w:rsidR="00500117">
        <w:rPr>
          <w:rFonts w:ascii="Helvetica" w:hAnsi="Helvetica"/>
          <w:b/>
        </w:rPr>
        <w:t xml:space="preserve">faculty members. </w:t>
      </w:r>
      <w:r w:rsidRPr="002A7D39">
        <w:rPr>
          <w:rFonts w:ascii="Helvetica" w:hAnsi="Helvetica"/>
        </w:rPr>
        <w:t>Readers may include any full-time or part-time JMU faculty</w:t>
      </w:r>
      <w:r w:rsidR="00687F2E" w:rsidRPr="002A7D39">
        <w:rPr>
          <w:rFonts w:ascii="Helvetica" w:hAnsi="Helvetica"/>
        </w:rPr>
        <w:t>,</w:t>
      </w:r>
      <w:r w:rsidRPr="002A7D39">
        <w:rPr>
          <w:rFonts w:ascii="Helvetica" w:hAnsi="Helvetica"/>
        </w:rPr>
        <w:t xml:space="preserve"> and</w:t>
      </w:r>
      <w:r w:rsidR="00AE422F" w:rsidRPr="002A7D39">
        <w:rPr>
          <w:rFonts w:ascii="Helvetica" w:hAnsi="Helvetica"/>
        </w:rPr>
        <w:t>/or</w:t>
      </w:r>
      <w:r w:rsidRPr="002A7D39">
        <w:rPr>
          <w:rFonts w:ascii="Helvetica" w:hAnsi="Helvetica"/>
        </w:rPr>
        <w:t xml:space="preserve"> any non-JMU members</w:t>
      </w:r>
      <w:r w:rsidR="00AE422F" w:rsidRPr="002A7D39">
        <w:rPr>
          <w:rFonts w:ascii="Helvetica" w:hAnsi="Helvetica"/>
        </w:rPr>
        <w:t xml:space="preserve"> with expertise applicable to the topic of the </w:t>
      </w:r>
      <w:r w:rsidR="002C0071">
        <w:rPr>
          <w:rFonts w:ascii="Helvetica" w:hAnsi="Helvetica"/>
        </w:rPr>
        <w:t>h</w:t>
      </w:r>
      <w:r w:rsidR="003D1C8F" w:rsidRPr="002A7D39">
        <w:rPr>
          <w:rFonts w:ascii="Helvetica" w:hAnsi="Helvetica"/>
        </w:rPr>
        <w:t>onors</w:t>
      </w:r>
      <w:r w:rsidR="00AE422F" w:rsidRPr="002A7D39">
        <w:rPr>
          <w:rFonts w:ascii="Helvetica" w:hAnsi="Helvetica"/>
        </w:rPr>
        <w:t xml:space="preserve"> project.</w:t>
      </w:r>
    </w:p>
    <w:p w14:paraId="2D9E7B8D" w14:textId="45AAB765" w:rsidR="00FC2DFB" w:rsidRPr="00E6609D" w:rsidRDefault="00EF20C7" w:rsidP="00E6609D">
      <w:pPr>
        <w:numPr>
          <w:ilvl w:val="0"/>
          <w:numId w:val="11"/>
        </w:numPr>
        <w:spacing w:after="120"/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The name of your faculty advisor </w:t>
      </w:r>
      <w:r w:rsidR="001E18B2" w:rsidRPr="001E18B2">
        <w:rPr>
          <w:rFonts w:ascii="Helvetica" w:hAnsi="Helvetica"/>
          <w:b/>
        </w:rPr>
        <w:t>MUST</w:t>
      </w:r>
      <w:r>
        <w:rPr>
          <w:rFonts w:ascii="Helvetica" w:hAnsi="Helvetica"/>
        </w:rPr>
        <w:t xml:space="preserve"> include middle initial and terminal degree. Ex: </w:t>
      </w:r>
      <w:r w:rsidR="00082EDB" w:rsidRPr="00FC754E">
        <w:rPr>
          <w:rFonts w:ascii="Helvetica" w:hAnsi="Helvetica"/>
          <w:i/>
          <w:iCs/>
        </w:rPr>
        <w:t>John H. Doe</w:t>
      </w:r>
      <w:r w:rsidRPr="00FC754E">
        <w:rPr>
          <w:rFonts w:ascii="Helvetica" w:hAnsi="Helvetica"/>
          <w:i/>
          <w:iCs/>
        </w:rPr>
        <w:t>, Ph.D</w:t>
      </w:r>
      <w:r>
        <w:rPr>
          <w:rFonts w:ascii="Helvetica" w:hAnsi="Helvetica"/>
        </w:rPr>
        <w:t xml:space="preserve">. </w:t>
      </w:r>
      <w:r w:rsidR="00370F42">
        <w:rPr>
          <w:rFonts w:ascii="Helvetica" w:hAnsi="Helvetica"/>
        </w:rPr>
        <w:t xml:space="preserve">Faculty email addresses </w:t>
      </w:r>
      <w:r w:rsidR="00370F42" w:rsidRPr="00500117">
        <w:rPr>
          <w:rFonts w:ascii="Helvetica" w:hAnsi="Helvetica"/>
        </w:rPr>
        <w:t xml:space="preserve">can be found in the </w:t>
      </w:r>
      <w:hyperlink r:id="rId10" w:history="1">
        <w:r w:rsidR="00370F42" w:rsidRPr="00F9240D">
          <w:rPr>
            <w:rStyle w:val="Hyperlink"/>
            <w:rFonts w:ascii="Helvetica" w:hAnsi="Helvetica"/>
          </w:rPr>
          <w:t>JMU online directory</w:t>
        </w:r>
      </w:hyperlink>
      <w:r w:rsidR="00370F42" w:rsidRPr="00500117">
        <w:rPr>
          <w:rFonts w:ascii="Helvetica" w:hAnsi="Helvetica"/>
        </w:rPr>
        <w:t>.</w:t>
      </w:r>
      <w:r w:rsidR="00370F42">
        <w:rPr>
          <w:rFonts w:ascii="Helvetica" w:hAnsi="Helvetica"/>
        </w:rPr>
        <w:t xml:space="preserve"> </w:t>
      </w:r>
    </w:p>
    <w:p w14:paraId="1862BF70" w14:textId="3EC789E9" w:rsidR="00096BF9" w:rsidRPr="00E6609D" w:rsidRDefault="005F347F" w:rsidP="00E6609D">
      <w:pPr>
        <w:numPr>
          <w:ilvl w:val="0"/>
          <w:numId w:val="11"/>
        </w:numPr>
        <w:spacing w:after="120"/>
        <w:ind w:left="360"/>
        <w:rPr>
          <w:rFonts w:ascii="Helvetica" w:hAnsi="Helvetica"/>
        </w:rPr>
      </w:pPr>
      <w:r w:rsidRPr="00500117">
        <w:rPr>
          <w:rFonts w:ascii="Helvetica" w:hAnsi="Helvetica"/>
        </w:rPr>
        <w:t>Review the</w:t>
      </w:r>
      <w:r w:rsidR="00F37E6F">
        <w:rPr>
          <w:rFonts w:ascii="Helvetica" w:hAnsi="Helvetica"/>
        </w:rPr>
        <w:t xml:space="preserve"> </w:t>
      </w:r>
      <w:hyperlink r:id="rId11" w:history="1">
        <w:r w:rsidR="00F37E6F">
          <w:rPr>
            <w:rStyle w:val="Hyperlink"/>
            <w:rFonts w:ascii="Helvetica" w:hAnsi="Helvetica"/>
          </w:rPr>
          <w:t>d</w:t>
        </w:r>
        <w:r w:rsidR="00F37E6F" w:rsidRPr="00BC3742">
          <w:rPr>
            <w:rStyle w:val="Hyperlink"/>
            <w:rFonts w:ascii="Helvetica" w:hAnsi="Helvetica"/>
          </w:rPr>
          <w:t>epartmental guidelines</w:t>
        </w:r>
      </w:hyperlink>
      <w:r w:rsidRPr="00500117">
        <w:rPr>
          <w:rFonts w:ascii="Helvetica" w:hAnsi="Helvetica"/>
        </w:rPr>
        <w:t xml:space="preserve"> specified </w:t>
      </w:r>
      <w:r w:rsidR="00DC7DDC" w:rsidRPr="00500117">
        <w:rPr>
          <w:rFonts w:ascii="Helvetica" w:hAnsi="Helvetica"/>
        </w:rPr>
        <w:t xml:space="preserve">by </w:t>
      </w:r>
      <w:r w:rsidRPr="00500117">
        <w:rPr>
          <w:rFonts w:ascii="Helvetica" w:hAnsi="Helvetica"/>
        </w:rPr>
        <w:t xml:space="preserve">your major </w:t>
      </w:r>
      <w:r w:rsidR="00DC7DDC" w:rsidRPr="00500117">
        <w:rPr>
          <w:rFonts w:ascii="Helvetica" w:hAnsi="Helvetica"/>
        </w:rPr>
        <w:t xml:space="preserve">department </w:t>
      </w:r>
      <w:r w:rsidR="00FC2DFB" w:rsidRPr="00500117">
        <w:rPr>
          <w:rFonts w:ascii="Helvetica" w:hAnsi="Helvetica"/>
        </w:rPr>
        <w:t>prior to beginning the 499 sequence</w:t>
      </w:r>
      <w:r w:rsidR="00096BF9" w:rsidRPr="00500117">
        <w:rPr>
          <w:rFonts w:ascii="Helvetica" w:hAnsi="Helvetica"/>
        </w:rPr>
        <w:t xml:space="preserve"> and </w:t>
      </w:r>
      <w:r w:rsidRPr="00500117">
        <w:rPr>
          <w:rFonts w:ascii="Helvetica" w:hAnsi="Helvetica"/>
        </w:rPr>
        <w:t>again</w:t>
      </w:r>
      <w:r w:rsidR="00FC2DFB" w:rsidRPr="00500117">
        <w:rPr>
          <w:rFonts w:ascii="Helvetica" w:hAnsi="Helvetica"/>
        </w:rPr>
        <w:t xml:space="preserve"> throughout the three-semester process.</w:t>
      </w:r>
      <w:r w:rsidR="008D0052">
        <w:rPr>
          <w:rFonts w:ascii="Helvetica" w:hAnsi="Helvetica"/>
        </w:rPr>
        <w:t xml:space="preserve"> </w:t>
      </w:r>
      <w:r w:rsidR="00846A87">
        <w:rPr>
          <w:rFonts w:ascii="Helvetica" w:hAnsi="Helvetica"/>
        </w:rPr>
        <w:t xml:space="preserve">Contact the </w:t>
      </w:r>
      <w:hyperlink r:id="rId12" w:history="1">
        <w:r w:rsidR="002C0071">
          <w:rPr>
            <w:rStyle w:val="Hyperlink"/>
            <w:rFonts w:ascii="Helvetica" w:hAnsi="Helvetica"/>
          </w:rPr>
          <w:t>h</w:t>
        </w:r>
        <w:r w:rsidR="00F847CA">
          <w:rPr>
            <w:rStyle w:val="Hyperlink"/>
            <w:rFonts w:ascii="Helvetica" w:hAnsi="Helvetica"/>
          </w:rPr>
          <w:t>onors f</w:t>
        </w:r>
        <w:r w:rsidR="00846A87" w:rsidRPr="00846A87">
          <w:rPr>
            <w:rStyle w:val="Hyperlink"/>
            <w:rFonts w:ascii="Helvetica" w:hAnsi="Helvetica"/>
          </w:rPr>
          <w:t>aculty liaison</w:t>
        </w:r>
      </w:hyperlink>
      <w:r w:rsidR="00846A87">
        <w:rPr>
          <w:rFonts w:ascii="Helvetica" w:hAnsi="Helvetica"/>
        </w:rPr>
        <w:t xml:space="preserve"> for your major if you have questions about these guidelines.</w:t>
      </w:r>
    </w:p>
    <w:p w14:paraId="6254A495" w14:textId="7EBC292F" w:rsidR="00FC2DFB" w:rsidRPr="00E6609D" w:rsidRDefault="00B93E1C" w:rsidP="00E6609D">
      <w:pPr>
        <w:numPr>
          <w:ilvl w:val="0"/>
          <w:numId w:val="11"/>
        </w:numPr>
        <w:spacing w:after="120"/>
        <w:ind w:left="360"/>
        <w:rPr>
          <w:rFonts w:ascii="Helvetica" w:hAnsi="Helvetica"/>
        </w:rPr>
      </w:pPr>
      <w:r w:rsidRPr="00500117">
        <w:rPr>
          <w:rFonts w:ascii="Helvetica" w:hAnsi="Helvetica"/>
        </w:rPr>
        <w:t xml:space="preserve">If the </w:t>
      </w:r>
      <w:r w:rsidR="00181ECC">
        <w:rPr>
          <w:rFonts w:ascii="Helvetica" w:hAnsi="Helvetica"/>
        </w:rPr>
        <w:t>composition of your committee (project advisor or r</w:t>
      </w:r>
      <w:r w:rsidRPr="00500117">
        <w:rPr>
          <w:rFonts w:ascii="Helvetica" w:hAnsi="Helvetica"/>
        </w:rPr>
        <w:t>eaders</w:t>
      </w:r>
      <w:r w:rsidR="00181ECC">
        <w:rPr>
          <w:rFonts w:ascii="Helvetica" w:hAnsi="Helvetica"/>
        </w:rPr>
        <w:t>)</w:t>
      </w:r>
      <w:r w:rsidR="005C6F67" w:rsidRPr="00500117">
        <w:rPr>
          <w:rFonts w:ascii="Helvetica" w:hAnsi="Helvetica"/>
        </w:rPr>
        <w:t xml:space="preserve"> changes at any point during the 499 sequence, submit a revised application</w:t>
      </w:r>
      <w:r w:rsidR="006C2B20">
        <w:rPr>
          <w:rFonts w:ascii="Helvetica" w:hAnsi="Helvetica"/>
        </w:rPr>
        <w:t xml:space="preserve"> only (new proposal is not needed)</w:t>
      </w:r>
      <w:r w:rsidR="00181ECC">
        <w:rPr>
          <w:rFonts w:ascii="Helvetica" w:hAnsi="Helvetica"/>
        </w:rPr>
        <w:t xml:space="preserve">. </w:t>
      </w:r>
      <w:r w:rsidR="005C6F67" w:rsidRPr="00500117">
        <w:rPr>
          <w:rFonts w:ascii="Helvetica" w:hAnsi="Helvetica"/>
        </w:rPr>
        <w:t xml:space="preserve">If the </w:t>
      </w:r>
      <w:r w:rsidR="0062220E" w:rsidRPr="00500117">
        <w:rPr>
          <w:rFonts w:ascii="Helvetica" w:hAnsi="Helvetica"/>
        </w:rPr>
        <w:t>topic/</w:t>
      </w:r>
      <w:r w:rsidR="005C6F67" w:rsidRPr="00500117">
        <w:rPr>
          <w:rFonts w:ascii="Helvetica" w:hAnsi="Helvetica"/>
        </w:rPr>
        <w:t>content of your project changes substantially during the 499 sequence, submit a revised proposal</w:t>
      </w:r>
      <w:r w:rsidR="001E1C88" w:rsidRPr="00500117">
        <w:rPr>
          <w:rFonts w:ascii="Helvetica" w:hAnsi="Helvetica"/>
        </w:rPr>
        <w:t xml:space="preserve"> </w:t>
      </w:r>
      <w:r w:rsidR="001E1C88" w:rsidRPr="00500117">
        <w:rPr>
          <w:rFonts w:ascii="Helvetica" w:hAnsi="Helvetica"/>
          <w:b/>
        </w:rPr>
        <w:t>AND</w:t>
      </w:r>
      <w:r w:rsidR="001E1C88" w:rsidRPr="00500117">
        <w:rPr>
          <w:rFonts w:ascii="Helvetica" w:hAnsi="Helvetica"/>
        </w:rPr>
        <w:t xml:space="preserve"> application</w:t>
      </w:r>
      <w:r w:rsidR="00A1035D">
        <w:rPr>
          <w:rFonts w:ascii="Helvetica" w:hAnsi="Helvetica"/>
        </w:rPr>
        <w:t xml:space="preserve">. </w:t>
      </w:r>
      <w:r w:rsidR="00E86FAB">
        <w:rPr>
          <w:rFonts w:ascii="Helvetica" w:hAnsi="Helvetica"/>
        </w:rPr>
        <w:t xml:space="preserve">The Honors College </w:t>
      </w:r>
      <w:r w:rsidR="006C2B20">
        <w:rPr>
          <w:rFonts w:ascii="Helvetica" w:hAnsi="Helvetica"/>
        </w:rPr>
        <w:t>will email c</w:t>
      </w:r>
      <w:r w:rsidR="00A1035D">
        <w:rPr>
          <w:rFonts w:ascii="Helvetica" w:hAnsi="Helvetica"/>
        </w:rPr>
        <w:t xml:space="preserve">ommittee members and </w:t>
      </w:r>
      <w:r w:rsidR="00E03C16">
        <w:rPr>
          <w:rFonts w:ascii="Helvetica" w:hAnsi="Helvetica"/>
        </w:rPr>
        <w:t>h</w:t>
      </w:r>
      <w:r w:rsidR="00F847CA">
        <w:rPr>
          <w:rFonts w:ascii="Helvetica" w:hAnsi="Helvetica"/>
        </w:rPr>
        <w:t>onors</w:t>
      </w:r>
      <w:r w:rsidR="00483307">
        <w:rPr>
          <w:rFonts w:ascii="Helvetica" w:hAnsi="Helvetica"/>
        </w:rPr>
        <w:t xml:space="preserve"> </w:t>
      </w:r>
      <w:r w:rsidR="000A0E05">
        <w:rPr>
          <w:rFonts w:ascii="Helvetica" w:hAnsi="Helvetica"/>
        </w:rPr>
        <w:t>liaison</w:t>
      </w:r>
      <w:r w:rsidR="00A1035D">
        <w:rPr>
          <w:rFonts w:ascii="Helvetica" w:hAnsi="Helvetica"/>
        </w:rPr>
        <w:t xml:space="preserve"> </w:t>
      </w:r>
      <w:r w:rsidR="006C2B20">
        <w:rPr>
          <w:rFonts w:ascii="Helvetica" w:hAnsi="Helvetica"/>
        </w:rPr>
        <w:t>for approval of these changes.</w:t>
      </w:r>
    </w:p>
    <w:p w14:paraId="72630E8E" w14:textId="64353D12" w:rsidR="00EF20C7" w:rsidRPr="00E6609D" w:rsidRDefault="00AE422F" w:rsidP="00E6609D">
      <w:pPr>
        <w:numPr>
          <w:ilvl w:val="0"/>
          <w:numId w:val="11"/>
        </w:numPr>
        <w:spacing w:after="120"/>
        <w:ind w:left="360"/>
        <w:rPr>
          <w:rFonts w:ascii="Helvetica" w:hAnsi="Helvetica"/>
        </w:rPr>
      </w:pPr>
      <w:r w:rsidRPr="00500117">
        <w:rPr>
          <w:rFonts w:ascii="Helvetica" w:hAnsi="Helvetica"/>
        </w:rPr>
        <w:t>Submitting</w:t>
      </w:r>
      <w:r w:rsidR="008E5C91" w:rsidRPr="00500117">
        <w:rPr>
          <w:rFonts w:ascii="Helvetica" w:hAnsi="Helvetica"/>
        </w:rPr>
        <w:t xml:space="preserve"> this proposal</w:t>
      </w:r>
      <w:r w:rsidRPr="00500117">
        <w:rPr>
          <w:rFonts w:ascii="Helvetica" w:hAnsi="Helvetica"/>
        </w:rPr>
        <w:t xml:space="preserve"> does not register you for 499A</w:t>
      </w:r>
      <w:r w:rsidR="00181ECC">
        <w:rPr>
          <w:rFonts w:ascii="Helvetica" w:hAnsi="Helvetica"/>
        </w:rPr>
        <w:t xml:space="preserve">. </w:t>
      </w:r>
      <w:r w:rsidR="008E5C91" w:rsidRPr="00500117">
        <w:rPr>
          <w:rFonts w:ascii="Helvetica" w:hAnsi="Helvetica"/>
        </w:rPr>
        <w:t xml:space="preserve">Please discuss the registration </w:t>
      </w:r>
      <w:r w:rsidR="00C565DC" w:rsidRPr="00500117">
        <w:rPr>
          <w:rFonts w:ascii="Helvetica" w:hAnsi="Helvetica"/>
        </w:rPr>
        <w:t xml:space="preserve">process </w:t>
      </w:r>
      <w:r w:rsidR="008E5C91" w:rsidRPr="00500117">
        <w:rPr>
          <w:rFonts w:ascii="Helvetica" w:hAnsi="Helvetica"/>
        </w:rPr>
        <w:t xml:space="preserve">with </w:t>
      </w:r>
      <w:r w:rsidR="005E494C" w:rsidRPr="00500117">
        <w:rPr>
          <w:rFonts w:ascii="Helvetica" w:hAnsi="Helvetica"/>
        </w:rPr>
        <w:t>the office of your major</w:t>
      </w:r>
      <w:r w:rsidR="00FC2DFB" w:rsidRPr="00500117">
        <w:rPr>
          <w:rFonts w:ascii="Helvetica" w:hAnsi="Helvetica"/>
        </w:rPr>
        <w:t>, and refer to the departmental guidelines mentioned above</w:t>
      </w:r>
      <w:r w:rsidR="008E5C91" w:rsidRPr="00500117">
        <w:rPr>
          <w:rFonts w:ascii="Helvetica" w:hAnsi="Helvetica"/>
        </w:rPr>
        <w:t>.</w:t>
      </w:r>
    </w:p>
    <w:p w14:paraId="56D5FE41" w14:textId="77777777" w:rsidR="002212F1" w:rsidRPr="00500117" w:rsidRDefault="002212F1" w:rsidP="0056453C">
      <w:pPr>
        <w:jc w:val="both"/>
        <w:rPr>
          <w:rFonts w:ascii="Helvetica" w:hAnsi="Helvetica"/>
        </w:rPr>
      </w:pPr>
    </w:p>
    <w:p w14:paraId="2E823D1E" w14:textId="764FCFF3" w:rsidR="008E5C91" w:rsidRPr="00500117" w:rsidRDefault="00D36995" w:rsidP="004E34C6">
      <w:pPr>
        <w:rPr>
          <w:rFonts w:ascii="Helvetica" w:hAnsi="Helvetica"/>
          <w:b/>
          <w:u w:val="single"/>
        </w:rPr>
      </w:pPr>
      <w:r w:rsidRPr="00500117">
        <w:rPr>
          <w:rFonts w:ascii="Helvetica" w:hAnsi="Helvetica"/>
          <w:b/>
          <w:u w:val="single"/>
        </w:rPr>
        <w:t>PROPOSAL</w:t>
      </w:r>
      <w:r w:rsidR="000B723D">
        <w:rPr>
          <w:rFonts w:ascii="Helvetica" w:hAnsi="Helvetica"/>
          <w:b/>
          <w:u w:val="single"/>
        </w:rPr>
        <w:t xml:space="preserve"> FORMAT</w:t>
      </w:r>
    </w:p>
    <w:p w14:paraId="556F7B25" w14:textId="77777777" w:rsidR="008E5C91" w:rsidRPr="00500117" w:rsidRDefault="008E5C91" w:rsidP="004E34C6">
      <w:pPr>
        <w:rPr>
          <w:rFonts w:ascii="Helvetica" w:hAnsi="Helvetica"/>
          <w:b/>
          <w:u w:val="single"/>
        </w:rPr>
      </w:pPr>
    </w:p>
    <w:p w14:paraId="4741DA73" w14:textId="646EF692" w:rsidR="008E5C91" w:rsidRPr="00500117" w:rsidRDefault="008E5C91" w:rsidP="004E34C6">
      <w:pPr>
        <w:rPr>
          <w:rFonts w:ascii="Helvetica" w:hAnsi="Helvetica"/>
        </w:rPr>
      </w:pPr>
      <w:r w:rsidRPr="00500117">
        <w:rPr>
          <w:rFonts w:ascii="Helvetica" w:hAnsi="Helvetica"/>
        </w:rPr>
        <w:t xml:space="preserve">Please </w:t>
      </w:r>
      <w:r w:rsidR="00585E8E">
        <w:rPr>
          <w:rFonts w:ascii="Helvetica" w:hAnsi="Helvetica"/>
          <w:b/>
        </w:rPr>
        <w:t>include</w:t>
      </w:r>
      <w:r w:rsidRPr="00500117">
        <w:rPr>
          <w:rFonts w:ascii="Helvetica" w:hAnsi="Helvetica"/>
          <w:b/>
        </w:rPr>
        <w:t xml:space="preserve"> yo</w:t>
      </w:r>
      <w:r w:rsidR="001A3553" w:rsidRPr="00500117">
        <w:rPr>
          <w:rFonts w:ascii="Helvetica" w:hAnsi="Helvetica"/>
          <w:b/>
        </w:rPr>
        <w:t>ur proposal</w:t>
      </w:r>
      <w:r w:rsidR="001A3553" w:rsidRPr="00500117">
        <w:rPr>
          <w:rFonts w:ascii="Helvetica" w:hAnsi="Helvetica"/>
        </w:rPr>
        <w:t xml:space="preserve"> </w:t>
      </w:r>
      <w:r w:rsidR="00316ECC">
        <w:rPr>
          <w:rFonts w:ascii="Helvetica" w:hAnsi="Helvetica"/>
        </w:rPr>
        <w:t xml:space="preserve">when you submit your </w:t>
      </w:r>
      <w:r w:rsidR="001A3553" w:rsidRPr="00500117">
        <w:rPr>
          <w:rFonts w:ascii="Helvetica" w:hAnsi="Helvetica"/>
        </w:rPr>
        <w:t>application</w:t>
      </w:r>
      <w:r w:rsidR="00316ECC">
        <w:rPr>
          <w:rFonts w:ascii="Helvetica" w:hAnsi="Helvetica"/>
        </w:rPr>
        <w:t xml:space="preserve"> form</w:t>
      </w:r>
      <w:r w:rsidR="001A3553" w:rsidRPr="00500117">
        <w:rPr>
          <w:rFonts w:ascii="Helvetica" w:hAnsi="Helvetica"/>
        </w:rPr>
        <w:t>.</w:t>
      </w:r>
      <w:r w:rsidR="00A92DF9">
        <w:rPr>
          <w:rFonts w:ascii="Helvetica" w:hAnsi="Helvetica"/>
        </w:rPr>
        <w:t xml:space="preserve"> </w:t>
      </w:r>
      <w:r w:rsidR="00DD414A" w:rsidRPr="00500117">
        <w:rPr>
          <w:rFonts w:ascii="Helvetica" w:hAnsi="Helvetica"/>
        </w:rPr>
        <w:t>P</w:t>
      </w:r>
      <w:r w:rsidR="00C91794" w:rsidRPr="00500117">
        <w:rPr>
          <w:rFonts w:ascii="Helvetica" w:hAnsi="Helvetica"/>
        </w:rPr>
        <w:t xml:space="preserve">roposals </w:t>
      </w:r>
      <w:r w:rsidR="00DD414A" w:rsidRPr="00500117">
        <w:rPr>
          <w:rFonts w:ascii="Helvetica" w:hAnsi="Helvetica"/>
        </w:rPr>
        <w:t xml:space="preserve">should be </w:t>
      </w:r>
      <w:r w:rsidR="00EF20C7">
        <w:rPr>
          <w:rFonts w:ascii="Helvetica" w:hAnsi="Helvetica"/>
        </w:rPr>
        <w:t>5</w:t>
      </w:r>
      <w:r w:rsidR="00C91794" w:rsidRPr="00500117">
        <w:rPr>
          <w:rFonts w:ascii="Helvetica" w:hAnsi="Helvetica"/>
        </w:rPr>
        <w:t>-</w:t>
      </w:r>
      <w:r w:rsidR="00DC7DDC" w:rsidRPr="00500117">
        <w:rPr>
          <w:rFonts w:ascii="Helvetica" w:hAnsi="Helvetica"/>
        </w:rPr>
        <w:t>15</w:t>
      </w:r>
      <w:r w:rsidR="00C91794" w:rsidRPr="00500117">
        <w:rPr>
          <w:rFonts w:ascii="Helvetica" w:hAnsi="Helvetica"/>
        </w:rPr>
        <w:t xml:space="preserve"> pages in length</w:t>
      </w:r>
      <w:r w:rsidR="00DD414A" w:rsidRPr="00500117">
        <w:rPr>
          <w:rFonts w:ascii="Helvetica" w:hAnsi="Helvetica"/>
        </w:rPr>
        <w:t xml:space="preserve">. </w:t>
      </w:r>
      <w:r w:rsidR="00DD414A" w:rsidRPr="00500117">
        <w:rPr>
          <w:rFonts w:ascii="Helvetica" w:hAnsi="Helvetica"/>
          <w:b/>
        </w:rPr>
        <w:t>Unless your department has different proposal requirements</w:t>
      </w:r>
      <w:r w:rsidR="000B723D">
        <w:rPr>
          <w:rFonts w:ascii="Helvetica" w:hAnsi="Helvetica"/>
          <w:b/>
        </w:rPr>
        <w:t xml:space="preserve"> (see </w:t>
      </w:r>
      <w:hyperlink r:id="rId13" w:history="1">
        <w:r w:rsidR="000B723D" w:rsidRPr="00062F2F">
          <w:rPr>
            <w:rStyle w:val="Hyperlink"/>
            <w:rFonts w:ascii="Helvetica" w:hAnsi="Helvetica"/>
            <w:b/>
          </w:rPr>
          <w:t>departmental guidelines</w:t>
        </w:r>
      </w:hyperlink>
      <w:r w:rsidR="000B723D">
        <w:rPr>
          <w:rFonts w:ascii="Helvetica" w:hAnsi="Helvetica"/>
          <w:b/>
        </w:rPr>
        <w:t>)</w:t>
      </w:r>
      <w:r w:rsidR="00DD414A" w:rsidRPr="00500117">
        <w:rPr>
          <w:rFonts w:ascii="Helvetica" w:hAnsi="Helvetica"/>
          <w:b/>
        </w:rPr>
        <w:t xml:space="preserve">, </w:t>
      </w:r>
      <w:r w:rsidR="008D1B83">
        <w:rPr>
          <w:rFonts w:ascii="Helvetica" w:hAnsi="Helvetica"/>
          <w:b/>
        </w:rPr>
        <w:t>we recommend you include the following information:</w:t>
      </w:r>
    </w:p>
    <w:p w14:paraId="44663C87" w14:textId="77777777" w:rsidR="00E37096" w:rsidRPr="00500117" w:rsidRDefault="00E37096" w:rsidP="004E34C6">
      <w:pPr>
        <w:rPr>
          <w:rFonts w:ascii="Helvetica" w:hAnsi="Helvetica"/>
        </w:rPr>
      </w:pPr>
    </w:p>
    <w:p w14:paraId="512F361C" w14:textId="6E8EE06E" w:rsidR="008E5C91" w:rsidRPr="00252C6B" w:rsidRDefault="008E5C91" w:rsidP="00062F2F">
      <w:pPr>
        <w:numPr>
          <w:ilvl w:val="0"/>
          <w:numId w:val="12"/>
        </w:numPr>
        <w:spacing w:after="60"/>
        <w:rPr>
          <w:rFonts w:ascii="Helvetica" w:hAnsi="Helvetica"/>
        </w:rPr>
      </w:pPr>
      <w:r w:rsidRPr="00500117">
        <w:rPr>
          <w:rFonts w:ascii="Helvetica" w:hAnsi="Helvetica"/>
        </w:rPr>
        <w:t xml:space="preserve">Purpose and </w:t>
      </w:r>
      <w:r w:rsidR="00E03C16">
        <w:rPr>
          <w:rFonts w:ascii="Helvetica" w:hAnsi="Helvetica"/>
        </w:rPr>
        <w:t>o</w:t>
      </w:r>
      <w:r w:rsidRPr="00500117">
        <w:rPr>
          <w:rFonts w:ascii="Helvetica" w:hAnsi="Helvetica"/>
        </w:rPr>
        <w:t>bjectives</w:t>
      </w:r>
    </w:p>
    <w:p w14:paraId="5C68D614" w14:textId="3ECA887D" w:rsidR="008E5C91" w:rsidRPr="00252C6B" w:rsidRDefault="008E5C91" w:rsidP="00062F2F">
      <w:pPr>
        <w:numPr>
          <w:ilvl w:val="0"/>
          <w:numId w:val="12"/>
        </w:numPr>
        <w:spacing w:after="60"/>
        <w:rPr>
          <w:rFonts w:ascii="Helvetica" w:hAnsi="Helvetica"/>
        </w:rPr>
      </w:pPr>
      <w:r w:rsidRPr="00500117">
        <w:rPr>
          <w:rFonts w:ascii="Helvetica" w:hAnsi="Helvetica"/>
        </w:rPr>
        <w:t xml:space="preserve">Tentative </w:t>
      </w:r>
      <w:r w:rsidR="00E03C16">
        <w:rPr>
          <w:rFonts w:ascii="Helvetica" w:hAnsi="Helvetica"/>
        </w:rPr>
        <w:t>o</w:t>
      </w:r>
      <w:r w:rsidRPr="00500117">
        <w:rPr>
          <w:rFonts w:ascii="Helvetica" w:hAnsi="Helvetica"/>
        </w:rPr>
        <w:t>utline</w:t>
      </w:r>
    </w:p>
    <w:p w14:paraId="25FA56A2" w14:textId="6F9EE2FE" w:rsidR="00EF20C7" w:rsidRPr="00252C6B" w:rsidRDefault="008E5C91" w:rsidP="00062F2F">
      <w:pPr>
        <w:numPr>
          <w:ilvl w:val="0"/>
          <w:numId w:val="12"/>
        </w:numPr>
        <w:spacing w:after="60"/>
        <w:rPr>
          <w:rFonts w:ascii="Helvetica" w:hAnsi="Helvetica"/>
        </w:rPr>
      </w:pPr>
      <w:r w:rsidRPr="00500117">
        <w:rPr>
          <w:rFonts w:ascii="Helvetica" w:hAnsi="Helvetica"/>
        </w:rPr>
        <w:t xml:space="preserve">Methodology and </w:t>
      </w:r>
      <w:r w:rsidR="00E03C16">
        <w:rPr>
          <w:rFonts w:ascii="Helvetica" w:hAnsi="Helvetica"/>
        </w:rPr>
        <w:t>t</w:t>
      </w:r>
      <w:r w:rsidRPr="00500117">
        <w:rPr>
          <w:rFonts w:ascii="Helvetica" w:hAnsi="Helvetica"/>
        </w:rPr>
        <w:t>imeline</w:t>
      </w:r>
    </w:p>
    <w:p w14:paraId="69174FD0" w14:textId="3DA586BF" w:rsidR="008E5C91" w:rsidRPr="00252C6B" w:rsidRDefault="00EF20C7" w:rsidP="00062F2F">
      <w:pPr>
        <w:numPr>
          <w:ilvl w:val="0"/>
          <w:numId w:val="12"/>
        </w:numPr>
        <w:spacing w:after="60"/>
        <w:rPr>
          <w:rFonts w:ascii="Helvetica" w:hAnsi="Helvetica"/>
        </w:rPr>
      </w:pPr>
      <w:r>
        <w:rPr>
          <w:rFonts w:ascii="Helvetica" w:hAnsi="Helvetica"/>
        </w:rPr>
        <w:t>List and description of final deliverables</w:t>
      </w:r>
      <w:r w:rsidR="00252C6B">
        <w:rPr>
          <w:rFonts w:ascii="Helvetica" w:hAnsi="Helvetica"/>
        </w:rPr>
        <w:t xml:space="preserve"> </w:t>
      </w:r>
      <w:r w:rsidR="00252C6B">
        <w:rPr>
          <w:rFonts w:ascii="Helvetica" w:hAnsi="Helvetica"/>
          <w:i/>
        </w:rPr>
        <w:t>(</w:t>
      </w:r>
      <w:r w:rsidR="00252C6B" w:rsidRPr="00252C6B">
        <w:rPr>
          <w:rFonts w:ascii="Helvetica" w:hAnsi="Helvetica"/>
          <w:i/>
        </w:rPr>
        <w:t>creative projects</w:t>
      </w:r>
      <w:r w:rsidR="00252C6B">
        <w:rPr>
          <w:rFonts w:ascii="Helvetica" w:hAnsi="Helvetica"/>
          <w:i/>
        </w:rPr>
        <w:t xml:space="preserve"> only</w:t>
      </w:r>
      <w:r w:rsidR="00252C6B" w:rsidRPr="00252C6B">
        <w:rPr>
          <w:rFonts w:ascii="Helvetica" w:hAnsi="Helvetica"/>
          <w:i/>
        </w:rPr>
        <w:t>)</w:t>
      </w:r>
    </w:p>
    <w:p w14:paraId="3D07772A" w14:textId="1E77E155" w:rsidR="001C2A33" w:rsidRPr="00A92DF9" w:rsidRDefault="008E5C91" w:rsidP="00A92DF9">
      <w:pPr>
        <w:numPr>
          <w:ilvl w:val="0"/>
          <w:numId w:val="12"/>
        </w:numPr>
        <w:spacing w:after="60"/>
        <w:rPr>
          <w:rFonts w:ascii="Helvetica" w:hAnsi="Helvetica"/>
        </w:rPr>
      </w:pPr>
      <w:r w:rsidRPr="00500117">
        <w:rPr>
          <w:rFonts w:ascii="Helvetica" w:hAnsi="Helvetica"/>
        </w:rPr>
        <w:t>Bibliography</w:t>
      </w:r>
    </w:p>
    <w:p w14:paraId="0911CCC2" w14:textId="77777777" w:rsidR="00A92DF9" w:rsidRDefault="00A92DF9" w:rsidP="007F68E0">
      <w:pPr>
        <w:rPr>
          <w:rFonts w:ascii="Helvetica" w:hAnsi="Helvetica"/>
          <w:b/>
          <w:u w:val="single"/>
        </w:rPr>
      </w:pPr>
    </w:p>
    <w:p w14:paraId="23F122A3" w14:textId="1BFD61F4" w:rsidR="007F68E0" w:rsidRDefault="007F68E0" w:rsidP="007F68E0">
      <w:pPr>
        <w:rPr>
          <w:rFonts w:ascii="Helvetica" w:hAnsi="Helvetica"/>
          <w:b/>
          <w:u w:val="single"/>
        </w:rPr>
      </w:pPr>
      <w:r w:rsidRPr="007F68E0">
        <w:rPr>
          <w:rFonts w:ascii="Helvetica" w:hAnsi="Helvetica"/>
          <w:b/>
          <w:u w:val="single"/>
        </w:rPr>
        <w:t>PROJECT APPROVAL</w:t>
      </w:r>
      <w:r w:rsidR="00000187">
        <w:rPr>
          <w:rFonts w:ascii="Helvetica" w:hAnsi="Helvetica"/>
          <w:b/>
          <w:u w:val="single"/>
        </w:rPr>
        <w:t xml:space="preserve"> PROCESS</w:t>
      </w:r>
    </w:p>
    <w:p w14:paraId="2BF201CD" w14:textId="77777777" w:rsidR="007F68E0" w:rsidRPr="007F68E0" w:rsidRDefault="007F68E0" w:rsidP="007F68E0">
      <w:pPr>
        <w:rPr>
          <w:rFonts w:ascii="Helvetica" w:hAnsi="Helvetica"/>
          <w:b/>
          <w:u w:val="single"/>
        </w:rPr>
      </w:pPr>
    </w:p>
    <w:p w14:paraId="5B7D6685" w14:textId="4EBB92C3" w:rsidR="001C2A33" w:rsidRPr="004A2829" w:rsidRDefault="001C2A33" w:rsidP="004A2829">
      <w:pPr>
        <w:numPr>
          <w:ilvl w:val="0"/>
          <w:numId w:val="19"/>
        </w:numPr>
        <w:spacing w:after="120"/>
        <w:rPr>
          <w:rFonts w:ascii="Helvetica" w:hAnsi="Helvetica"/>
        </w:rPr>
      </w:pPr>
      <w:r w:rsidRPr="00626F3C">
        <w:rPr>
          <w:rFonts w:ascii="Helvetica" w:hAnsi="Helvetica"/>
          <w:b/>
          <w:bCs/>
        </w:rPr>
        <w:t xml:space="preserve">You must receive informal approval from your project advisor, readers, and </w:t>
      </w:r>
      <w:r w:rsidR="00E03C16" w:rsidRPr="00626F3C">
        <w:rPr>
          <w:rFonts w:ascii="Helvetica" w:hAnsi="Helvetica"/>
          <w:b/>
          <w:bCs/>
        </w:rPr>
        <w:t>h</w:t>
      </w:r>
      <w:r w:rsidR="00246F5C" w:rsidRPr="00626F3C">
        <w:rPr>
          <w:rFonts w:ascii="Helvetica" w:hAnsi="Helvetica"/>
          <w:b/>
          <w:bCs/>
        </w:rPr>
        <w:t>onors faculty</w:t>
      </w:r>
      <w:r w:rsidRPr="00626F3C">
        <w:rPr>
          <w:rFonts w:ascii="Helvetica" w:hAnsi="Helvetica"/>
          <w:b/>
          <w:bCs/>
        </w:rPr>
        <w:t xml:space="preserve"> liaison</w:t>
      </w:r>
      <w:r w:rsidR="003B17BF" w:rsidRPr="00626F3C">
        <w:rPr>
          <w:rFonts w:ascii="Helvetica" w:hAnsi="Helvetica"/>
          <w:b/>
          <w:bCs/>
        </w:rPr>
        <w:t xml:space="preserve"> for your major </w:t>
      </w:r>
      <w:r w:rsidRPr="00626F3C">
        <w:rPr>
          <w:rFonts w:ascii="Helvetica" w:hAnsi="Helvetica"/>
          <w:b/>
          <w:bCs/>
        </w:rPr>
        <w:t>before you submit your application and proposal</w:t>
      </w:r>
      <w:r w:rsidRPr="00014DEA">
        <w:rPr>
          <w:rFonts w:ascii="Helvetica" w:hAnsi="Helvetica"/>
        </w:rPr>
        <w:t xml:space="preserve"> to the Honors College by the stated deadline. Please plan accordingly.</w:t>
      </w:r>
      <w:r>
        <w:rPr>
          <w:rFonts w:ascii="Helvetica" w:hAnsi="Helvetica"/>
        </w:rPr>
        <w:t xml:space="preserve"> These informal approvals should not be forwarded to the Honors College.</w:t>
      </w:r>
    </w:p>
    <w:p w14:paraId="48497D6E" w14:textId="5A3F3706" w:rsidR="00CB207D" w:rsidRPr="004A2829" w:rsidRDefault="001C2A33" w:rsidP="004A2829">
      <w:pPr>
        <w:numPr>
          <w:ilvl w:val="0"/>
          <w:numId w:val="19"/>
        </w:numPr>
        <w:spacing w:after="120"/>
        <w:rPr>
          <w:rFonts w:ascii="Helvetica" w:hAnsi="Helvetica" w:cstheme="minorHAnsi"/>
          <w:color w:val="000000"/>
          <w:szCs w:val="19"/>
        </w:rPr>
      </w:pPr>
      <w:r w:rsidRPr="00EA75ED">
        <w:rPr>
          <w:rFonts w:ascii="Helvetica" w:hAnsi="Helvetica"/>
        </w:rPr>
        <w:t>After submitting your application and proposal, the Honors College will send a “notification of proposal submission” email to the committee members</w:t>
      </w:r>
      <w:r w:rsidR="00E03C16" w:rsidRPr="00EA75ED">
        <w:rPr>
          <w:rFonts w:ascii="Helvetica" w:hAnsi="Helvetica"/>
        </w:rPr>
        <w:t>, h</w:t>
      </w:r>
      <w:r w:rsidR="00DA51B3" w:rsidRPr="00EA75ED">
        <w:rPr>
          <w:rFonts w:ascii="Helvetica" w:hAnsi="Helvetica"/>
        </w:rPr>
        <w:t>onor</w:t>
      </w:r>
      <w:r w:rsidR="00E03C16" w:rsidRPr="00EA75ED">
        <w:rPr>
          <w:rFonts w:ascii="Helvetica" w:hAnsi="Helvetica"/>
        </w:rPr>
        <w:t>s</w:t>
      </w:r>
      <w:r w:rsidR="00DA51B3" w:rsidRPr="00EA75ED">
        <w:rPr>
          <w:rFonts w:ascii="Helvetica" w:hAnsi="Helvetica"/>
        </w:rPr>
        <w:t xml:space="preserve"> </w:t>
      </w:r>
      <w:r w:rsidRPr="00EA75ED">
        <w:rPr>
          <w:rFonts w:ascii="Helvetica" w:hAnsi="Helvetica"/>
        </w:rPr>
        <w:t>liaison</w:t>
      </w:r>
      <w:r w:rsidR="00157641" w:rsidRPr="00EA75ED">
        <w:rPr>
          <w:rFonts w:ascii="Helvetica" w:hAnsi="Helvetica"/>
        </w:rPr>
        <w:t xml:space="preserve">, </w:t>
      </w:r>
      <w:r w:rsidR="00157641" w:rsidRPr="00FC7AB2">
        <w:rPr>
          <w:rFonts w:ascii="Helvetica" w:hAnsi="Helvetica"/>
        </w:rPr>
        <w:t>and AUH</w:t>
      </w:r>
      <w:r w:rsidRPr="00EA75ED">
        <w:rPr>
          <w:rFonts w:ascii="Helvetica" w:hAnsi="Helvetica"/>
        </w:rPr>
        <w:t xml:space="preserve">. The email will </w:t>
      </w:r>
      <w:r w:rsidRPr="00EA75ED">
        <w:rPr>
          <w:rFonts w:ascii="Helvetica" w:hAnsi="Helvetica"/>
          <w:szCs w:val="19"/>
        </w:rPr>
        <w:t xml:space="preserve">include copies of the application and proposal. </w:t>
      </w:r>
    </w:p>
    <w:p w14:paraId="3E5F74BF" w14:textId="08945072" w:rsidR="00531BC7" w:rsidRPr="004A2829" w:rsidRDefault="00CB207D" w:rsidP="004A2829">
      <w:pPr>
        <w:pStyle w:val="xmsolistparagraph"/>
        <w:numPr>
          <w:ilvl w:val="0"/>
          <w:numId w:val="19"/>
        </w:numPr>
        <w:spacing w:before="0" w:beforeAutospacing="0" w:after="120" w:afterAutospacing="0"/>
        <w:rPr>
          <w:rFonts w:ascii="Helvetica" w:hAnsi="Helvetica" w:cstheme="minorHAnsi"/>
          <w:color w:val="000000"/>
          <w:sz w:val="19"/>
          <w:szCs w:val="19"/>
        </w:rPr>
      </w:pPr>
      <w:r w:rsidRPr="00FC7AB2">
        <w:rPr>
          <w:rFonts w:ascii="Helvetica" w:hAnsi="Helvetica" w:cstheme="minorHAnsi"/>
          <w:color w:val="000000"/>
          <w:sz w:val="19"/>
          <w:szCs w:val="19"/>
        </w:rPr>
        <w:t>An approval email from the department should be sent to the Honors College within 14 days of receipt of the notification of proposal submission. The email can originate from either: (1) the project advisor; (2) the Honors liaison for the major; (3) the AUH. In all cases, all three individuals should be copied on the approval email.</w:t>
      </w:r>
    </w:p>
    <w:p w14:paraId="7BD09811" w14:textId="3F4D4E29" w:rsidR="001C2A33" w:rsidRPr="00FC7AB2" w:rsidRDefault="00CB207D" w:rsidP="004A2829">
      <w:pPr>
        <w:pStyle w:val="xmsolistparagraph"/>
        <w:numPr>
          <w:ilvl w:val="0"/>
          <w:numId w:val="19"/>
        </w:numPr>
        <w:spacing w:before="0" w:beforeAutospacing="0" w:after="120" w:afterAutospacing="0"/>
        <w:rPr>
          <w:rFonts w:ascii="Helvetica" w:hAnsi="Helvetica" w:cstheme="minorHAnsi"/>
          <w:color w:val="000000"/>
          <w:sz w:val="19"/>
          <w:szCs w:val="19"/>
        </w:rPr>
      </w:pPr>
      <w:r w:rsidRPr="00FC7AB2">
        <w:rPr>
          <w:rFonts w:ascii="Helvetica" w:hAnsi="Helvetica" w:cstheme="minorHAnsi"/>
          <w:color w:val="000000"/>
          <w:sz w:val="19"/>
          <w:szCs w:val="19"/>
        </w:rPr>
        <w:t>After receipt of the approval email from the department, your proposal will be reviewed by one or more Honors College deans for final approval. The Honors College will send a “</w:t>
      </w:r>
      <w:r w:rsidRPr="00FC7AB2">
        <w:rPr>
          <w:rFonts w:ascii="Helvetica" w:hAnsi="Helvetica" w:cstheme="minorHAnsi"/>
          <w:color w:val="000000"/>
          <w:sz w:val="19"/>
          <w:szCs w:val="19"/>
          <w:u w:val="single"/>
        </w:rPr>
        <w:t>final notification of proposal approval” email</w:t>
      </w:r>
      <w:r w:rsidRPr="00FC7AB2">
        <w:rPr>
          <w:rFonts w:ascii="Helvetica" w:hAnsi="Helvetica" w:cstheme="minorHAnsi"/>
          <w:color w:val="000000"/>
          <w:sz w:val="19"/>
          <w:szCs w:val="19"/>
        </w:rPr>
        <w:t> to the student, committee members, liaison, and AUH.</w:t>
      </w:r>
    </w:p>
    <w:sectPr w:rsidR="001C2A33" w:rsidRPr="00FC7AB2" w:rsidSect="004A2829">
      <w:pgSz w:w="12240" w:h="15840"/>
      <w:pgMar w:top="1152" w:right="1152" w:bottom="80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E4FC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935F57"/>
    <w:multiLevelType w:val="hybridMultilevel"/>
    <w:tmpl w:val="0CC68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0851E4"/>
    <w:multiLevelType w:val="hybridMultilevel"/>
    <w:tmpl w:val="A5CC24B0"/>
    <w:lvl w:ilvl="0" w:tplc="9A065A0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639AF"/>
    <w:multiLevelType w:val="hybridMultilevel"/>
    <w:tmpl w:val="3EDE18B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181144"/>
    <w:multiLevelType w:val="multilevel"/>
    <w:tmpl w:val="9D94C5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4520A"/>
    <w:multiLevelType w:val="hybridMultilevel"/>
    <w:tmpl w:val="3A0C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92C78"/>
    <w:multiLevelType w:val="hybridMultilevel"/>
    <w:tmpl w:val="0CC68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2680F"/>
    <w:multiLevelType w:val="hybridMultilevel"/>
    <w:tmpl w:val="9D94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A0CBA"/>
    <w:multiLevelType w:val="hybridMultilevel"/>
    <w:tmpl w:val="BCF8FD7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6"/>
  </w:num>
  <w:num w:numId="12">
    <w:abstractNumId w:val="13"/>
  </w:num>
  <w:num w:numId="13">
    <w:abstractNumId w:val="0"/>
  </w:num>
  <w:num w:numId="14">
    <w:abstractNumId w:val="15"/>
  </w:num>
  <w:num w:numId="15">
    <w:abstractNumId w:val="17"/>
  </w:num>
  <w:num w:numId="16">
    <w:abstractNumId w:val="14"/>
  </w:num>
  <w:num w:numId="17">
    <w:abstractNumId w:val="12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9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AAD"/>
    <w:rsid w:val="00000187"/>
    <w:rsid w:val="00002F42"/>
    <w:rsid w:val="00003F28"/>
    <w:rsid w:val="000071F7"/>
    <w:rsid w:val="00010B00"/>
    <w:rsid w:val="00014DEA"/>
    <w:rsid w:val="0002798A"/>
    <w:rsid w:val="000357FC"/>
    <w:rsid w:val="00046F7A"/>
    <w:rsid w:val="00052C01"/>
    <w:rsid w:val="0006200E"/>
    <w:rsid w:val="00062F2F"/>
    <w:rsid w:val="00063DB1"/>
    <w:rsid w:val="00073285"/>
    <w:rsid w:val="0007669C"/>
    <w:rsid w:val="00082EDB"/>
    <w:rsid w:val="00083002"/>
    <w:rsid w:val="00087B85"/>
    <w:rsid w:val="0009123F"/>
    <w:rsid w:val="00091F78"/>
    <w:rsid w:val="000931BB"/>
    <w:rsid w:val="0009367F"/>
    <w:rsid w:val="00094A2F"/>
    <w:rsid w:val="00094F7D"/>
    <w:rsid w:val="00096BF9"/>
    <w:rsid w:val="000A01F1"/>
    <w:rsid w:val="000A0E05"/>
    <w:rsid w:val="000A7500"/>
    <w:rsid w:val="000B723D"/>
    <w:rsid w:val="000C1163"/>
    <w:rsid w:val="000C5047"/>
    <w:rsid w:val="000C797A"/>
    <w:rsid w:val="000D2539"/>
    <w:rsid w:val="000D2BB8"/>
    <w:rsid w:val="000D6F9F"/>
    <w:rsid w:val="000E0441"/>
    <w:rsid w:val="000E1471"/>
    <w:rsid w:val="000E5280"/>
    <w:rsid w:val="000E6F54"/>
    <w:rsid w:val="000F0F8F"/>
    <w:rsid w:val="000F2DF4"/>
    <w:rsid w:val="000F6783"/>
    <w:rsid w:val="00102FA3"/>
    <w:rsid w:val="00120C95"/>
    <w:rsid w:val="0012704F"/>
    <w:rsid w:val="00134E0C"/>
    <w:rsid w:val="0014663E"/>
    <w:rsid w:val="00152240"/>
    <w:rsid w:val="00157641"/>
    <w:rsid w:val="00173913"/>
    <w:rsid w:val="00180664"/>
    <w:rsid w:val="00181ECC"/>
    <w:rsid w:val="00182DE4"/>
    <w:rsid w:val="001836C0"/>
    <w:rsid w:val="001903F7"/>
    <w:rsid w:val="0019395E"/>
    <w:rsid w:val="00197355"/>
    <w:rsid w:val="001A2351"/>
    <w:rsid w:val="001A3553"/>
    <w:rsid w:val="001A38F3"/>
    <w:rsid w:val="001B3AFE"/>
    <w:rsid w:val="001C2A33"/>
    <w:rsid w:val="001C6842"/>
    <w:rsid w:val="001D6B76"/>
    <w:rsid w:val="001E18B2"/>
    <w:rsid w:val="001E1C88"/>
    <w:rsid w:val="001E55CC"/>
    <w:rsid w:val="001F1F6B"/>
    <w:rsid w:val="001F2EC4"/>
    <w:rsid w:val="001F5AC0"/>
    <w:rsid w:val="00210FF5"/>
    <w:rsid w:val="00211828"/>
    <w:rsid w:val="002212F1"/>
    <w:rsid w:val="002219ED"/>
    <w:rsid w:val="00237234"/>
    <w:rsid w:val="002464C3"/>
    <w:rsid w:val="00246F5C"/>
    <w:rsid w:val="00250014"/>
    <w:rsid w:val="00252C6B"/>
    <w:rsid w:val="00254152"/>
    <w:rsid w:val="0026328A"/>
    <w:rsid w:val="002711EC"/>
    <w:rsid w:val="00275BB5"/>
    <w:rsid w:val="00286F6A"/>
    <w:rsid w:val="00291C8C"/>
    <w:rsid w:val="002A0659"/>
    <w:rsid w:val="002A1ECE"/>
    <w:rsid w:val="002A2510"/>
    <w:rsid w:val="002A45B4"/>
    <w:rsid w:val="002A49D5"/>
    <w:rsid w:val="002A6FA9"/>
    <w:rsid w:val="002A7D39"/>
    <w:rsid w:val="002B1B9E"/>
    <w:rsid w:val="002B4D1D"/>
    <w:rsid w:val="002C0071"/>
    <w:rsid w:val="002C10B1"/>
    <w:rsid w:val="002C1A4A"/>
    <w:rsid w:val="002C7975"/>
    <w:rsid w:val="002D0D62"/>
    <w:rsid w:val="002D222A"/>
    <w:rsid w:val="002D2578"/>
    <w:rsid w:val="002D28EA"/>
    <w:rsid w:val="002D4569"/>
    <w:rsid w:val="002F6EFE"/>
    <w:rsid w:val="002F721B"/>
    <w:rsid w:val="003076FD"/>
    <w:rsid w:val="00314D71"/>
    <w:rsid w:val="00316ECC"/>
    <w:rsid w:val="00317005"/>
    <w:rsid w:val="00317450"/>
    <w:rsid w:val="00324089"/>
    <w:rsid w:val="00325658"/>
    <w:rsid w:val="00335259"/>
    <w:rsid w:val="003460CF"/>
    <w:rsid w:val="00347570"/>
    <w:rsid w:val="00370F42"/>
    <w:rsid w:val="00374B3E"/>
    <w:rsid w:val="00381C89"/>
    <w:rsid w:val="003929F1"/>
    <w:rsid w:val="003A1B63"/>
    <w:rsid w:val="003A2411"/>
    <w:rsid w:val="003A41A1"/>
    <w:rsid w:val="003A57F3"/>
    <w:rsid w:val="003B17BF"/>
    <w:rsid w:val="003B2326"/>
    <w:rsid w:val="003C4978"/>
    <w:rsid w:val="003D1C8F"/>
    <w:rsid w:val="003D20E1"/>
    <w:rsid w:val="003D6DFE"/>
    <w:rsid w:val="003E5623"/>
    <w:rsid w:val="003E5E02"/>
    <w:rsid w:val="003F1822"/>
    <w:rsid w:val="00400251"/>
    <w:rsid w:val="00405E58"/>
    <w:rsid w:val="0042117C"/>
    <w:rsid w:val="004314C9"/>
    <w:rsid w:val="00437ED0"/>
    <w:rsid w:val="00440CD8"/>
    <w:rsid w:val="00442135"/>
    <w:rsid w:val="00443837"/>
    <w:rsid w:val="00447DAA"/>
    <w:rsid w:val="00447DF9"/>
    <w:rsid w:val="00450C34"/>
    <w:rsid w:val="00450F66"/>
    <w:rsid w:val="00456D9C"/>
    <w:rsid w:val="00457F9B"/>
    <w:rsid w:val="00460664"/>
    <w:rsid w:val="00460F8F"/>
    <w:rsid w:val="00461739"/>
    <w:rsid w:val="00467865"/>
    <w:rsid w:val="00477D09"/>
    <w:rsid w:val="00483307"/>
    <w:rsid w:val="00483A2D"/>
    <w:rsid w:val="0048685F"/>
    <w:rsid w:val="004975B2"/>
    <w:rsid w:val="004A1437"/>
    <w:rsid w:val="004A2829"/>
    <w:rsid w:val="004A4198"/>
    <w:rsid w:val="004A54EA"/>
    <w:rsid w:val="004B0578"/>
    <w:rsid w:val="004B3A2E"/>
    <w:rsid w:val="004B44E7"/>
    <w:rsid w:val="004B613A"/>
    <w:rsid w:val="004D20CC"/>
    <w:rsid w:val="004D4006"/>
    <w:rsid w:val="004E34C6"/>
    <w:rsid w:val="004F5178"/>
    <w:rsid w:val="004F62AD"/>
    <w:rsid w:val="00500117"/>
    <w:rsid w:val="00501AE8"/>
    <w:rsid w:val="005047A7"/>
    <w:rsid w:val="00504B65"/>
    <w:rsid w:val="00505333"/>
    <w:rsid w:val="00507BEE"/>
    <w:rsid w:val="005114CE"/>
    <w:rsid w:val="005126B9"/>
    <w:rsid w:val="005150EE"/>
    <w:rsid w:val="0051757D"/>
    <w:rsid w:val="00520B28"/>
    <w:rsid w:val="0052122B"/>
    <w:rsid w:val="005270EC"/>
    <w:rsid w:val="00531BC7"/>
    <w:rsid w:val="0053708D"/>
    <w:rsid w:val="00537475"/>
    <w:rsid w:val="0055221F"/>
    <w:rsid w:val="00553740"/>
    <w:rsid w:val="005557F6"/>
    <w:rsid w:val="00562D87"/>
    <w:rsid w:val="00563778"/>
    <w:rsid w:val="0056453C"/>
    <w:rsid w:val="0056591D"/>
    <w:rsid w:val="005679E6"/>
    <w:rsid w:val="00572D27"/>
    <w:rsid w:val="00573925"/>
    <w:rsid w:val="00584BF1"/>
    <w:rsid w:val="00585E8E"/>
    <w:rsid w:val="0059099C"/>
    <w:rsid w:val="00594F13"/>
    <w:rsid w:val="00595B47"/>
    <w:rsid w:val="005A69FA"/>
    <w:rsid w:val="005B204A"/>
    <w:rsid w:val="005B4248"/>
    <w:rsid w:val="005B4AE2"/>
    <w:rsid w:val="005C16FB"/>
    <w:rsid w:val="005C6F67"/>
    <w:rsid w:val="005E494C"/>
    <w:rsid w:val="005E63CC"/>
    <w:rsid w:val="005F347F"/>
    <w:rsid w:val="005F6E87"/>
    <w:rsid w:val="005F7765"/>
    <w:rsid w:val="00607FED"/>
    <w:rsid w:val="006107D3"/>
    <w:rsid w:val="00613129"/>
    <w:rsid w:val="00617C65"/>
    <w:rsid w:val="0062220E"/>
    <w:rsid w:val="00626F3C"/>
    <w:rsid w:val="0063459A"/>
    <w:rsid w:val="0064432F"/>
    <w:rsid w:val="006456C3"/>
    <w:rsid w:val="0066126B"/>
    <w:rsid w:val="00667D9A"/>
    <w:rsid w:val="0068045A"/>
    <w:rsid w:val="0068195F"/>
    <w:rsid w:val="00682C69"/>
    <w:rsid w:val="0068519F"/>
    <w:rsid w:val="00687F2E"/>
    <w:rsid w:val="0069703F"/>
    <w:rsid w:val="006A2CC5"/>
    <w:rsid w:val="006A5FBF"/>
    <w:rsid w:val="006C2B20"/>
    <w:rsid w:val="006C529C"/>
    <w:rsid w:val="006D2635"/>
    <w:rsid w:val="006D4571"/>
    <w:rsid w:val="006D779C"/>
    <w:rsid w:val="006E4F63"/>
    <w:rsid w:val="006E6CFD"/>
    <w:rsid w:val="006E729E"/>
    <w:rsid w:val="006F0D0D"/>
    <w:rsid w:val="006F3635"/>
    <w:rsid w:val="00700B39"/>
    <w:rsid w:val="007016C8"/>
    <w:rsid w:val="00705BD2"/>
    <w:rsid w:val="00722794"/>
    <w:rsid w:val="00722A00"/>
    <w:rsid w:val="00723D37"/>
    <w:rsid w:val="00724E96"/>
    <w:rsid w:val="007325A9"/>
    <w:rsid w:val="00742FC2"/>
    <w:rsid w:val="00745686"/>
    <w:rsid w:val="0075451A"/>
    <w:rsid w:val="007549E9"/>
    <w:rsid w:val="007602AC"/>
    <w:rsid w:val="007607FC"/>
    <w:rsid w:val="00771D85"/>
    <w:rsid w:val="0077282D"/>
    <w:rsid w:val="00774B67"/>
    <w:rsid w:val="00777B3B"/>
    <w:rsid w:val="00786E50"/>
    <w:rsid w:val="00787042"/>
    <w:rsid w:val="00793AC6"/>
    <w:rsid w:val="007954CD"/>
    <w:rsid w:val="007A57D0"/>
    <w:rsid w:val="007A71DE"/>
    <w:rsid w:val="007A7940"/>
    <w:rsid w:val="007B199B"/>
    <w:rsid w:val="007B35FD"/>
    <w:rsid w:val="007B549A"/>
    <w:rsid w:val="007B6119"/>
    <w:rsid w:val="007C0191"/>
    <w:rsid w:val="007C1DA0"/>
    <w:rsid w:val="007C4C2B"/>
    <w:rsid w:val="007C5A3D"/>
    <w:rsid w:val="007C71B8"/>
    <w:rsid w:val="007D30D9"/>
    <w:rsid w:val="007D77A7"/>
    <w:rsid w:val="007E2A15"/>
    <w:rsid w:val="007E56C4"/>
    <w:rsid w:val="007F28CA"/>
    <w:rsid w:val="007F3D5B"/>
    <w:rsid w:val="007F5130"/>
    <w:rsid w:val="007F68E0"/>
    <w:rsid w:val="008107D6"/>
    <w:rsid w:val="008306A8"/>
    <w:rsid w:val="00841645"/>
    <w:rsid w:val="00841983"/>
    <w:rsid w:val="008432CE"/>
    <w:rsid w:val="008468C1"/>
    <w:rsid w:val="00846A87"/>
    <w:rsid w:val="00852EC6"/>
    <w:rsid w:val="00854B06"/>
    <w:rsid w:val="00870AAD"/>
    <w:rsid w:val="008745EB"/>
    <w:rsid w:val="008753A7"/>
    <w:rsid w:val="00880F6C"/>
    <w:rsid w:val="00882DC1"/>
    <w:rsid w:val="0088782D"/>
    <w:rsid w:val="00895AA2"/>
    <w:rsid w:val="008B6983"/>
    <w:rsid w:val="008B7081"/>
    <w:rsid w:val="008C614D"/>
    <w:rsid w:val="008D0052"/>
    <w:rsid w:val="008D1B83"/>
    <w:rsid w:val="008D7A67"/>
    <w:rsid w:val="008E5C91"/>
    <w:rsid w:val="008F2F8A"/>
    <w:rsid w:val="008F5BCD"/>
    <w:rsid w:val="00902964"/>
    <w:rsid w:val="009145AC"/>
    <w:rsid w:val="00920507"/>
    <w:rsid w:val="00921FE0"/>
    <w:rsid w:val="00926B95"/>
    <w:rsid w:val="00933455"/>
    <w:rsid w:val="00934861"/>
    <w:rsid w:val="00934950"/>
    <w:rsid w:val="00934ABF"/>
    <w:rsid w:val="0094144F"/>
    <w:rsid w:val="0094790F"/>
    <w:rsid w:val="00950A6E"/>
    <w:rsid w:val="00966B90"/>
    <w:rsid w:val="00971F5C"/>
    <w:rsid w:val="009737B7"/>
    <w:rsid w:val="009802C4"/>
    <w:rsid w:val="00984928"/>
    <w:rsid w:val="009863B4"/>
    <w:rsid w:val="009976D9"/>
    <w:rsid w:val="00997A3E"/>
    <w:rsid w:val="009A12D5"/>
    <w:rsid w:val="009A2042"/>
    <w:rsid w:val="009A4EA3"/>
    <w:rsid w:val="009A55DC"/>
    <w:rsid w:val="009A6B62"/>
    <w:rsid w:val="009C220D"/>
    <w:rsid w:val="009D07CC"/>
    <w:rsid w:val="009D5C60"/>
    <w:rsid w:val="009E077D"/>
    <w:rsid w:val="009E34B3"/>
    <w:rsid w:val="009E3D63"/>
    <w:rsid w:val="009E4DA9"/>
    <w:rsid w:val="009F1C53"/>
    <w:rsid w:val="00A02569"/>
    <w:rsid w:val="00A02B35"/>
    <w:rsid w:val="00A1035D"/>
    <w:rsid w:val="00A211B2"/>
    <w:rsid w:val="00A224DC"/>
    <w:rsid w:val="00A2727E"/>
    <w:rsid w:val="00A316D5"/>
    <w:rsid w:val="00A31ACB"/>
    <w:rsid w:val="00A35524"/>
    <w:rsid w:val="00A60C9E"/>
    <w:rsid w:val="00A60FC7"/>
    <w:rsid w:val="00A61C49"/>
    <w:rsid w:val="00A61EAD"/>
    <w:rsid w:val="00A74F99"/>
    <w:rsid w:val="00A82BA3"/>
    <w:rsid w:val="00A92DF9"/>
    <w:rsid w:val="00A94ACC"/>
    <w:rsid w:val="00AA2EA7"/>
    <w:rsid w:val="00AB1CAD"/>
    <w:rsid w:val="00AD617F"/>
    <w:rsid w:val="00AE422F"/>
    <w:rsid w:val="00AE6FA4"/>
    <w:rsid w:val="00AF36C3"/>
    <w:rsid w:val="00AF4131"/>
    <w:rsid w:val="00AF5347"/>
    <w:rsid w:val="00B00A2F"/>
    <w:rsid w:val="00B03907"/>
    <w:rsid w:val="00B10BF8"/>
    <w:rsid w:val="00B11811"/>
    <w:rsid w:val="00B205E0"/>
    <w:rsid w:val="00B226BC"/>
    <w:rsid w:val="00B25122"/>
    <w:rsid w:val="00B311E1"/>
    <w:rsid w:val="00B313D4"/>
    <w:rsid w:val="00B31691"/>
    <w:rsid w:val="00B3182C"/>
    <w:rsid w:val="00B327DF"/>
    <w:rsid w:val="00B459B4"/>
    <w:rsid w:val="00B4735C"/>
    <w:rsid w:val="00B51539"/>
    <w:rsid w:val="00B578AA"/>
    <w:rsid w:val="00B579DF"/>
    <w:rsid w:val="00B61FD1"/>
    <w:rsid w:val="00B90EC2"/>
    <w:rsid w:val="00B93E1C"/>
    <w:rsid w:val="00BA268F"/>
    <w:rsid w:val="00BC3742"/>
    <w:rsid w:val="00BD3D30"/>
    <w:rsid w:val="00BE0F46"/>
    <w:rsid w:val="00BF2E33"/>
    <w:rsid w:val="00BF5D54"/>
    <w:rsid w:val="00C034A6"/>
    <w:rsid w:val="00C0737D"/>
    <w:rsid w:val="00C079CA"/>
    <w:rsid w:val="00C124C2"/>
    <w:rsid w:val="00C17551"/>
    <w:rsid w:val="00C21CB6"/>
    <w:rsid w:val="00C44DEE"/>
    <w:rsid w:val="00C456BB"/>
    <w:rsid w:val="00C45FDA"/>
    <w:rsid w:val="00C565DC"/>
    <w:rsid w:val="00C56A08"/>
    <w:rsid w:val="00C5789C"/>
    <w:rsid w:val="00C636C1"/>
    <w:rsid w:val="00C63A38"/>
    <w:rsid w:val="00C67741"/>
    <w:rsid w:val="00C74647"/>
    <w:rsid w:val="00C76039"/>
    <w:rsid w:val="00C76480"/>
    <w:rsid w:val="00C80AD2"/>
    <w:rsid w:val="00C83381"/>
    <w:rsid w:val="00C91794"/>
    <w:rsid w:val="00C92FD6"/>
    <w:rsid w:val="00CA1198"/>
    <w:rsid w:val="00CA3C9B"/>
    <w:rsid w:val="00CB207D"/>
    <w:rsid w:val="00CD63E3"/>
    <w:rsid w:val="00CE5DC7"/>
    <w:rsid w:val="00CE7D54"/>
    <w:rsid w:val="00D14E73"/>
    <w:rsid w:val="00D25D1B"/>
    <w:rsid w:val="00D27C3D"/>
    <w:rsid w:val="00D36995"/>
    <w:rsid w:val="00D5267E"/>
    <w:rsid w:val="00D55AFA"/>
    <w:rsid w:val="00D5670F"/>
    <w:rsid w:val="00D6155E"/>
    <w:rsid w:val="00D72929"/>
    <w:rsid w:val="00D83801"/>
    <w:rsid w:val="00D83A19"/>
    <w:rsid w:val="00D8495E"/>
    <w:rsid w:val="00D86A85"/>
    <w:rsid w:val="00D90A75"/>
    <w:rsid w:val="00D920C1"/>
    <w:rsid w:val="00D93600"/>
    <w:rsid w:val="00D93F3E"/>
    <w:rsid w:val="00DA2415"/>
    <w:rsid w:val="00DA4514"/>
    <w:rsid w:val="00DA51B3"/>
    <w:rsid w:val="00DB4084"/>
    <w:rsid w:val="00DC47A2"/>
    <w:rsid w:val="00DC7DDC"/>
    <w:rsid w:val="00DD414A"/>
    <w:rsid w:val="00DD48E6"/>
    <w:rsid w:val="00DD7EE9"/>
    <w:rsid w:val="00DE1551"/>
    <w:rsid w:val="00DE7FB7"/>
    <w:rsid w:val="00E00859"/>
    <w:rsid w:val="00E0381D"/>
    <w:rsid w:val="00E03C16"/>
    <w:rsid w:val="00E106E2"/>
    <w:rsid w:val="00E20DDA"/>
    <w:rsid w:val="00E26992"/>
    <w:rsid w:val="00E271B6"/>
    <w:rsid w:val="00E32A8B"/>
    <w:rsid w:val="00E33087"/>
    <w:rsid w:val="00E35A45"/>
    <w:rsid w:val="00E36054"/>
    <w:rsid w:val="00E37096"/>
    <w:rsid w:val="00E37E7B"/>
    <w:rsid w:val="00E411FE"/>
    <w:rsid w:val="00E46E04"/>
    <w:rsid w:val="00E6609D"/>
    <w:rsid w:val="00E73FD2"/>
    <w:rsid w:val="00E7511D"/>
    <w:rsid w:val="00E777F7"/>
    <w:rsid w:val="00E86FAB"/>
    <w:rsid w:val="00E87396"/>
    <w:rsid w:val="00E90FFD"/>
    <w:rsid w:val="00E938F9"/>
    <w:rsid w:val="00E96F6F"/>
    <w:rsid w:val="00EA5DC3"/>
    <w:rsid w:val="00EA75ED"/>
    <w:rsid w:val="00EB478A"/>
    <w:rsid w:val="00EC0496"/>
    <w:rsid w:val="00EC08B9"/>
    <w:rsid w:val="00EC42A3"/>
    <w:rsid w:val="00EC7705"/>
    <w:rsid w:val="00EE2D8C"/>
    <w:rsid w:val="00EF20C7"/>
    <w:rsid w:val="00EF7730"/>
    <w:rsid w:val="00F11B68"/>
    <w:rsid w:val="00F13EEB"/>
    <w:rsid w:val="00F15430"/>
    <w:rsid w:val="00F22F10"/>
    <w:rsid w:val="00F25F0E"/>
    <w:rsid w:val="00F37E6F"/>
    <w:rsid w:val="00F41463"/>
    <w:rsid w:val="00F5109B"/>
    <w:rsid w:val="00F510F3"/>
    <w:rsid w:val="00F57083"/>
    <w:rsid w:val="00F57511"/>
    <w:rsid w:val="00F72D66"/>
    <w:rsid w:val="00F731D9"/>
    <w:rsid w:val="00F80375"/>
    <w:rsid w:val="00F80DB0"/>
    <w:rsid w:val="00F81C83"/>
    <w:rsid w:val="00F83033"/>
    <w:rsid w:val="00F847CA"/>
    <w:rsid w:val="00F9240D"/>
    <w:rsid w:val="00F92B41"/>
    <w:rsid w:val="00F94095"/>
    <w:rsid w:val="00F94B87"/>
    <w:rsid w:val="00F966AA"/>
    <w:rsid w:val="00FA2F34"/>
    <w:rsid w:val="00FA2FB9"/>
    <w:rsid w:val="00FA41B0"/>
    <w:rsid w:val="00FB538F"/>
    <w:rsid w:val="00FC2DFB"/>
    <w:rsid w:val="00FC3071"/>
    <w:rsid w:val="00FC754E"/>
    <w:rsid w:val="00FC77C9"/>
    <w:rsid w:val="00FC7AB2"/>
    <w:rsid w:val="00FD161C"/>
    <w:rsid w:val="00FD218E"/>
    <w:rsid w:val="00FD5902"/>
    <w:rsid w:val="00FD6EA2"/>
    <w:rsid w:val="00FE5746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920172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6328A"/>
    <w:rPr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CommentText">
    <w:name w:val="annotation text"/>
    <w:basedOn w:val="Normal"/>
    <w:semiHidden/>
    <w:rsid w:val="002632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328A"/>
    <w:rPr>
      <w:b/>
      <w:bCs/>
    </w:rPr>
  </w:style>
  <w:style w:type="character" w:styleId="Hyperlink">
    <w:name w:val="Hyperlink"/>
    <w:locked/>
    <w:rsid w:val="0056453C"/>
    <w:rPr>
      <w:color w:val="0000FF"/>
      <w:u w:val="single"/>
    </w:rPr>
  </w:style>
  <w:style w:type="character" w:styleId="FollowedHyperlink">
    <w:name w:val="FollowedHyperlink"/>
    <w:rsid w:val="0056453C"/>
    <w:rPr>
      <w:color w:val="60642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96BF9"/>
    <w:pPr>
      <w:ind w:left="720"/>
    </w:pPr>
  </w:style>
  <w:style w:type="character" w:customStyle="1" w:styleId="UnresolvedMention1">
    <w:name w:val="Unresolved Mention1"/>
    <w:basedOn w:val="DefaultParagraphFont"/>
    <w:rsid w:val="00F575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4006"/>
    <w:pPr>
      <w:ind w:left="720"/>
      <w:contextualSpacing/>
    </w:pPr>
  </w:style>
  <w:style w:type="paragraph" w:customStyle="1" w:styleId="xmsolistparagraph">
    <w:name w:val="x_msolistparagraph"/>
    <w:basedOn w:val="Normal"/>
    <w:rsid w:val="00705BD2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mu.edu/honors/handbook/basic-guidelines.shtml" TargetMode="External"/><Relationship Id="rId13" Type="http://schemas.openxmlformats.org/officeDocument/2006/relationships/hyperlink" Target="https://www.jmu.edu/honors/handbook/departmental-guidelines.s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honors@jmu.edu" TargetMode="External"/><Relationship Id="rId12" Type="http://schemas.openxmlformats.org/officeDocument/2006/relationships/hyperlink" Target="https://www.jmu.edu/honors/liaisons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jmu.edu/honors/handbook/departmental-guidelines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rectory.jmu.ed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nors@jmu.ed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lis2kl\LOCALS~1\Temp\TCDF5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09B5-A4C1-4FAC-9A23-1EC03540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5</TotalTime>
  <Pages>2</Pages>
  <Words>880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Jxxxx</dc:creator>
  <cp:keywords/>
  <cp:lastModifiedBy>Chenault, Beth - chenaumb</cp:lastModifiedBy>
  <cp:revision>3</cp:revision>
  <cp:lastPrinted>2020-08-19T14:28:00Z</cp:lastPrinted>
  <dcterms:created xsi:type="dcterms:W3CDTF">2020-08-19T14:28:00Z</dcterms:created>
  <dcterms:modified xsi:type="dcterms:W3CDTF">2023-01-24T17:20:00Z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