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B615" w14:textId="44EAE08A" w:rsidR="009205E0" w:rsidRDefault="009205E0" w:rsidP="00C76B07">
      <w:pPr>
        <w:pStyle w:val="Heading2"/>
        <w:tabs>
          <w:tab w:val="clear" w:pos="7185"/>
        </w:tabs>
        <w:spacing w:after="0"/>
        <w:ind w:left="0"/>
        <w:jc w:val="center"/>
        <w:rPr>
          <w:rFonts w:cs="Arial"/>
          <w:sz w:val="28"/>
          <w:szCs w:val="28"/>
        </w:rPr>
      </w:pPr>
      <w:r w:rsidRPr="004F5EF0">
        <w:rPr>
          <w:rFonts w:cs="Arial"/>
          <w:b w:val="0"/>
          <w:noProof/>
          <w:sz w:val="28"/>
          <w:szCs w:val="28"/>
        </w:rPr>
        <w:drawing>
          <wp:anchor distT="0" distB="0" distL="114300" distR="114300" simplePos="0" relativeHeight="251664384" behindDoc="0" locked="0" layoutInCell="1" allowOverlap="1" wp14:anchorId="2B96A3D2" wp14:editId="01E7DF95">
            <wp:simplePos x="0" y="0"/>
            <wp:positionH relativeFrom="leftMargin">
              <wp:posOffset>249555</wp:posOffset>
            </wp:positionH>
            <wp:positionV relativeFrom="paragraph">
              <wp:posOffset>-362585</wp:posOffset>
            </wp:positionV>
            <wp:extent cx="2324100" cy="7918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Honors College 2C RGB logo-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791845"/>
                    </a:xfrm>
                    <a:prstGeom prst="rect">
                      <a:avLst/>
                    </a:prstGeom>
                  </pic:spPr>
                </pic:pic>
              </a:graphicData>
            </a:graphic>
            <wp14:sizeRelH relativeFrom="page">
              <wp14:pctWidth>0</wp14:pctWidth>
            </wp14:sizeRelH>
            <wp14:sizeRelV relativeFrom="page">
              <wp14:pctHeight>0</wp14:pctHeight>
            </wp14:sizeRelV>
          </wp:anchor>
        </w:drawing>
      </w:r>
      <w:r>
        <w:rPr>
          <w:rFonts w:cs="Arial"/>
          <w:sz w:val="28"/>
          <w:szCs w:val="28"/>
        </w:rPr>
        <w:t xml:space="preserve">Application </w:t>
      </w:r>
      <w:r w:rsidR="00905ECA">
        <w:rPr>
          <w:rFonts w:cs="Arial"/>
          <w:sz w:val="28"/>
          <w:szCs w:val="28"/>
        </w:rPr>
        <w:t>2022-2023</w:t>
      </w:r>
    </w:p>
    <w:p w14:paraId="5BD72243" w14:textId="1364E1C2" w:rsidR="00CA4067" w:rsidRDefault="00272868" w:rsidP="009205E0">
      <w:pPr>
        <w:pStyle w:val="Heading2"/>
        <w:tabs>
          <w:tab w:val="clear" w:pos="7185"/>
        </w:tabs>
        <w:spacing w:after="0"/>
        <w:ind w:left="0"/>
        <w:rPr>
          <w:rFonts w:cs="Arial"/>
        </w:rPr>
      </w:pPr>
      <w:r w:rsidRPr="004F5EF0">
        <w:rPr>
          <w:rFonts w:cs="Arial"/>
          <w:b w:val="0"/>
          <w:noProof/>
          <w:sz w:val="28"/>
          <w:szCs w:val="28"/>
        </w:rPr>
        <mc:AlternateContent>
          <mc:Choice Requires="wps">
            <w:drawing>
              <wp:anchor distT="0" distB="0" distL="114300" distR="114300" simplePos="0" relativeHeight="251661312" behindDoc="0" locked="0" layoutInCell="1" allowOverlap="1" wp14:anchorId="16B319AD" wp14:editId="4EAD7DF4">
                <wp:simplePos x="0" y="0"/>
                <wp:positionH relativeFrom="margin">
                  <wp:align>center</wp:align>
                </wp:positionH>
                <wp:positionV relativeFrom="margin">
                  <wp:posOffset>394970</wp:posOffset>
                </wp:positionV>
                <wp:extent cx="7200900" cy="6477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AEAF4" w14:textId="77777777" w:rsidR="006A7CB7" w:rsidRDefault="006A7CB7" w:rsidP="003548FE">
                            <w:pPr>
                              <w:rPr>
                                <w:rFonts w:cs="Arial"/>
                                <w:b/>
                                <w:sz w:val="18"/>
                                <w:szCs w:val="18"/>
                              </w:rPr>
                            </w:pPr>
                          </w:p>
                          <w:p w14:paraId="52EC6BDE" w14:textId="2314ED93" w:rsidR="006A7CB7" w:rsidRPr="00C439B8" w:rsidRDefault="006A7CB7" w:rsidP="003548FE">
                            <w:pPr>
                              <w:rPr>
                                <w:rFonts w:cs="Arial"/>
                                <w:b/>
                                <w:sz w:val="18"/>
                                <w:szCs w:val="18"/>
                              </w:rPr>
                            </w:pPr>
                            <w:r w:rsidRPr="00C439B8">
                              <w:rPr>
                                <w:rFonts w:cs="Arial"/>
                                <w:b/>
                                <w:sz w:val="18"/>
                                <w:szCs w:val="18"/>
                              </w:rPr>
                              <w:t xml:space="preserve">Complete this form, save as a pdf and email to </w:t>
                            </w:r>
                            <w:hyperlink r:id="rId9" w:history="1">
                              <w:r w:rsidRPr="00C439B8">
                                <w:rPr>
                                  <w:rStyle w:val="Hyperlink"/>
                                  <w:rFonts w:cs="Arial"/>
                                  <w:b/>
                                  <w:sz w:val="18"/>
                                  <w:szCs w:val="18"/>
                                </w:rPr>
                                <w:t>honors-admissions@jmu.edu</w:t>
                              </w:r>
                            </w:hyperlink>
                            <w:r w:rsidRPr="00C439B8">
                              <w:rPr>
                                <w:rFonts w:cs="Arial"/>
                                <w:b/>
                                <w:sz w:val="18"/>
                                <w:szCs w:val="18"/>
                              </w:rPr>
                              <w:t>. Handwritten forms are not acceptable.</w:t>
                            </w:r>
                          </w:p>
                          <w:p w14:paraId="6299D523" w14:textId="7EBC1C39" w:rsidR="006A7CB7" w:rsidRPr="00C439B8" w:rsidRDefault="006A7CB7" w:rsidP="003548FE">
                            <w:pPr>
                              <w:rPr>
                                <w:rFonts w:cs="Arial"/>
                                <w:b/>
                                <w:i/>
                                <w:sz w:val="18"/>
                                <w:szCs w:val="18"/>
                              </w:rPr>
                            </w:pPr>
                            <w:r w:rsidRPr="00C439B8">
                              <w:rPr>
                                <w:rFonts w:cs="Arial"/>
                                <w:b/>
                                <w:sz w:val="18"/>
                                <w:szCs w:val="18"/>
                              </w:rPr>
                              <w:t xml:space="preserve">The Honors College is home to the Honors Interdisciplinary Studies minor. </w:t>
                            </w:r>
                            <w:r w:rsidRPr="00C439B8">
                              <w:rPr>
                                <w:rFonts w:cs="Arial"/>
                                <w:b/>
                                <w:noProof/>
                                <w:sz w:val="18"/>
                                <w:szCs w:val="18"/>
                              </w:rPr>
                              <w:t xml:space="preserve">Pursuit of the minor requires Honors Scholars to complete coursework specified by the Honors College curriculum.  </w:t>
                            </w:r>
                          </w:p>
                          <w:p w14:paraId="52F3019C" w14:textId="77777777" w:rsidR="006A7CB7" w:rsidRPr="000B439A" w:rsidRDefault="006A7CB7" w:rsidP="003548FE">
                            <w:pPr>
                              <w:rPr>
                                <w:rFonts w:cs="Arial"/>
                                <w:b/>
                                <w:sz w:val="18"/>
                                <w:szCs w:val="18"/>
                              </w:rPr>
                            </w:pPr>
                          </w:p>
                          <w:p w14:paraId="4F918EF8" w14:textId="77777777" w:rsidR="006A7CB7" w:rsidRDefault="006A7CB7" w:rsidP="003A0198">
                            <w:pPr>
                              <w:rPr>
                                <w:rFonts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319AD" id="_x0000_t202" coordsize="21600,21600" o:spt="202" path="m,l,21600r21600,l21600,xe">
                <v:stroke joinstyle="miter"/>
                <v:path gradientshapeok="t" o:connecttype="rect"/>
              </v:shapetype>
              <v:shape id="Text Box 11" o:spid="_x0000_s1026" type="#_x0000_t202" style="position:absolute;margin-left:0;margin-top:31.1pt;width:567pt;height: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" filled="f" stroked="f">
                <v:textbox>
                  <w:txbxContent>
                    <w:p w14:paraId="74EAEAF4" w14:textId="77777777" w:rsidR="006A7CB7" w:rsidRDefault="006A7CB7" w:rsidP="003548FE">
                      <w:pPr>
                        <w:rPr>
                          <w:rFonts w:cs="Arial"/>
                          <w:b/>
                          <w:sz w:val="18"/>
                          <w:szCs w:val="18"/>
                        </w:rPr>
                      </w:pPr>
                    </w:p>
                    <w:p w14:paraId="52EC6BDE" w14:textId="2314ED93" w:rsidR="006A7CB7" w:rsidRPr="00C439B8" w:rsidRDefault="006A7CB7" w:rsidP="003548FE">
                      <w:pPr>
                        <w:rPr>
                          <w:rFonts w:cs="Arial"/>
                          <w:b/>
                          <w:sz w:val="18"/>
                          <w:szCs w:val="18"/>
                        </w:rPr>
                      </w:pPr>
                      <w:r w:rsidRPr="00C439B8">
                        <w:rPr>
                          <w:rFonts w:cs="Arial"/>
                          <w:b/>
                          <w:sz w:val="18"/>
                          <w:szCs w:val="18"/>
                        </w:rPr>
                        <w:t xml:space="preserve">Complete this form, save as a pdf and email to </w:t>
                      </w:r>
                      <w:hyperlink r:id="rId10" w:history="1">
                        <w:r w:rsidRPr="00C439B8">
                          <w:rPr>
                            <w:rStyle w:val="Hyperlink"/>
                            <w:rFonts w:cs="Arial"/>
                            <w:b/>
                            <w:sz w:val="18"/>
                            <w:szCs w:val="18"/>
                          </w:rPr>
                          <w:t>honors-admissions@jmu.edu</w:t>
                        </w:r>
                      </w:hyperlink>
                      <w:r w:rsidRPr="00C439B8">
                        <w:rPr>
                          <w:rFonts w:cs="Arial"/>
                          <w:b/>
                          <w:sz w:val="18"/>
                          <w:szCs w:val="18"/>
                        </w:rPr>
                        <w:t>. Handwritten forms are not acceptable.</w:t>
                      </w:r>
                    </w:p>
                    <w:p w14:paraId="6299D523" w14:textId="7EBC1C39" w:rsidR="006A7CB7" w:rsidRPr="00C439B8" w:rsidRDefault="006A7CB7" w:rsidP="003548FE">
                      <w:pPr>
                        <w:rPr>
                          <w:rFonts w:cs="Arial"/>
                          <w:b/>
                          <w:i/>
                          <w:sz w:val="18"/>
                          <w:szCs w:val="18"/>
                        </w:rPr>
                      </w:pPr>
                      <w:r w:rsidRPr="00C439B8">
                        <w:rPr>
                          <w:rFonts w:cs="Arial"/>
                          <w:b/>
                          <w:sz w:val="18"/>
                          <w:szCs w:val="18"/>
                        </w:rPr>
                        <w:t xml:space="preserve">The Honors College is home to the Honors Interdisciplinary Studies minor. </w:t>
                      </w:r>
                      <w:r w:rsidRPr="00C439B8">
                        <w:rPr>
                          <w:rFonts w:cs="Arial"/>
                          <w:b/>
                          <w:noProof/>
                          <w:sz w:val="18"/>
                          <w:szCs w:val="18"/>
                        </w:rPr>
                        <w:t xml:space="preserve">Pursuit of the minor requires Honors Scholars to complete coursework specified by the Honors College curriculum.  </w:t>
                      </w:r>
                    </w:p>
                    <w:p w14:paraId="52F3019C" w14:textId="77777777" w:rsidR="006A7CB7" w:rsidRPr="000B439A" w:rsidRDefault="006A7CB7" w:rsidP="003548FE">
                      <w:pPr>
                        <w:rPr>
                          <w:rFonts w:cs="Arial"/>
                          <w:b/>
                          <w:sz w:val="18"/>
                          <w:szCs w:val="18"/>
                        </w:rPr>
                      </w:pPr>
                    </w:p>
                    <w:p w14:paraId="4F918EF8" w14:textId="77777777" w:rsidR="006A7CB7" w:rsidRDefault="006A7CB7" w:rsidP="003A0198">
                      <w:pPr>
                        <w:rPr>
                          <w:rFonts w:cs="Arial"/>
                          <w:b/>
                          <w:sz w:val="18"/>
                          <w:szCs w:val="18"/>
                        </w:rPr>
                      </w:pPr>
                    </w:p>
                  </w:txbxContent>
                </v:textbox>
                <w10:wrap anchorx="margin" anchory="margin"/>
              </v:shape>
            </w:pict>
          </mc:Fallback>
        </mc:AlternateContent>
      </w:r>
      <w:r w:rsidR="00CA4067" w:rsidRPr="004F5EF0">
        <w:rPr>
          <w:rFonts w:cs="Arial"/>
          <w:sz w:val="28"/>
          <w:szCs w:val="28"/>
        </w:rPr>
        <w:t>Application</w:t>
      </w:r>
      <w:r w:rsidR="00A02FD9" w:rsidRPr="004F5EF0">
        <w:rPr>
          <w:rFonts w:cs="Arial"/>
          <w:sz w:val="28"/>
          <w:szCs w:val="28"/>
        </w:rPr>
        <w:t xml:space="preserve"> </w:t>
      </w:r>
      <w:r w:rsidR="00CA4067" w:rsidRPr="004F5EF0">
        <w:rPr>
          <w:rFonts w:cs="Arial"/>
        </w:rPr>
        <w:t>2021-2022</w:t>
      </w:r>
    </w:p>
    <w:p w14:paraId="20358534" w14:textId="77777777" w:rsidR="00931A49" w:rsidRPr="00CB2E18" w:rsidRDefault="00931A49" w:rsidP="009205E0">
      <w:pPr>
        <w:pStyle w:val="Heading2"/>
        <w:tabs>
          <w:tab w:val="clear" w:pos="7185"/>
        </w:tabs>
        <w:spacing w:after="0"/>
        <w:ind w:left="0"/>
        <w:rPr>
          <w:rFonts w:cs="Arial"/>
          <w:color w:val="AEAAAA" w:themeColor="background2" w:themeShade="BF"/>
        </w:rPr>
      </w:pPr>
    </w:p>
    <w:p w14:paraId="674A4DFD" w14:textId="7BF944AD" w:rsidR="00CA4067" w:rsidRDefault="00CA4067" w:rsidP="00096676">
      <w:pPr>
        <w:pStyle w:val="Heading2"/>
        <w:tabs>
          <w:tab w:val="clear" w:pos="7185"/>
        </w:tabs>
        <w:spacing w:after="0"/>
        <w:ind w:left="0"/>
        <w:rPr>
          <w:rFonts w:cs="Arial"/>
          <w:sz w:val="18"/>
          <w:szCs w:val="18"/>
        </w:rPr>
      </w:pPr>
    </w:p>
    <w:p w14:paraId="289EC119" w14:textId="77777777" w:rsidR="0064284C" w:rsidRDefault="004F5EF0" w:rsidP="004F5EF0">
      <w:pPr>
        <w:pStyle w:val="Heading2"/>
        <w:tabs>
          <w:tab w:val="clear" w:pos="7185"/>
          <w:tab w:val="left" w:pos="3930"/>
        </w:tabs>
        <w:spacing w:after="0"/>
        <w:ind w:left="0"/>
        <w:rPr>
          <w:rFonts w:cs="Arial"/>
          <w:sz w:val="18"/>
          <w:szCs w:val="18"/>
        </w:rPr>
      </w:pPr>
      <w:r>
        <w:rPr>
          <w:rFonts w:cs="Arial"/>
          <w:sz w:val="18"/>
          <w:szCs w:val="18"/>
        </w:rPr>
        <w:tab/>
      </w:r>
    </w:p>
    <w:p w14:paraId="6D629BEB" w14:textId="3D41FABE" w:rsidR="004F5EF0" w:rsidRDefault="004F5EF0" w:rsidP="004F5EF0">
      <w:pPr>
        <w:pStyle w:val="Heading2"/>
        <w:tabs>
          <w:tab w:val="clear" w:pos="7185"/>
          <w:tab w:val="left" w:pos="3930"/>
        </w:tabs>
        <w:spacing w:after="0"/>
        <w:ind w:left="0"/>
        <w:rPr>
          <w:rFonts w:cs="Arial"/>
          <w:sz w:val="12"/>
          <w:szCs w:val="12"/>
        </w:rPr>
      </w:pPr>
    </w:p>
    <w:p w14:paraId="4F793567" w14:textId="4413E1B4" w:rsidR="00272868" w:rsidRPr="006E18B6" w:rsidRDefault="00272868" w:rsidP="004F5EF0">
      <w:pPr>
        <w:pStyle w:val="Heading2"/>
        <w:tabs>
          <w:tab w:val="clear" w:pos="7185"/>
          <w:tab w:val="left" w:pos="3930"/>
        </w:tabs>
        <w:spacing w:after="0"/>
        <w:ind w:left="0"/>
        <w:rPr>
          <w:rFonts w:cs="Arial"/>
          <w:color w:val="FFFFFF" w:themeColor="background1"/>
          <w:sz w:val="12"/>
          <w:szCs w:val="12"/>
        </w:rPr>
      </w:pPr>
    </w:p>
    <w:tbl>
      <w:tblPr>
        <w:tblpPr w:leftFromText="180" w:rightFromText="180" w:vertAnchor="text" w:tblpX="-365" w:tblpY="1"/>
        <w:tblOverlap w:val="never"/>
        <w:tblW w:w="11292" w:type="dxa"/>
        <w:tblLayout w:type="fixed"/>
        <w:tblLook w:val="0000" w:firstRow="0" w:lastRow="0" w:firstColumn="0" w:lastColumn="0" w:noHBand="0" w:noVBand="0"/>
      </w:tblPr>
      <w:tblGrid>
        <w:gridCol w:w="3552"/>
        <w:gridCol w:w="1785"/>
        <w:gridCol w:w="58"/>
        <w:gridCol w:w="1350"/>
        <w:gridCol w:w="1440"/>
        <w:gridCol w:w="2790"/>
        <w:gridCol w:w="236"/>
        <w:gridCol w:w="81"/>
      </w:tblGrid>
      <w:tr w:rsidR="00A35524" w:rsidRPr="006E18B6" w14:paraId="7647172F" w14:textId="77777777" w:rsidTr="0079250F">
        <w:trPr>
          <w:gridAfter w:val="2"/>
          <w:wAfter w:w="317" w:type="dxa"/>
          <w:trHeight w:hRule="exact" w:val="463"/>
        </w:trPr>
        <w:tc>
          <w:tcPr>
            <w:tcW w:w="10975"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7B047D47" w14:textId="15FB5C7A" w:rsidR="00A35524" w:rsidRPr="006E18B6" w:rsidRDefault="00876C0F" w:rsidP="0079250F">
            <w:pPr>
              <w:pStyle w:val="Heading3"/>
              <w:ind w:left="60" w:hanging="540"/>
              <w:rPr>
                <w:rFonts w:cs="Arial"/>
                <w:color w:val="FFFFFF" w:themeColor="background1"/>
              </w:rPr>
            </w:pPr>
            <w:r w:rsidRPr="006E18B6">
              <w:rPr>
                <w:rFonts w:cs="Arial"/>
                <w:color w:val="FFFFFF" w:themeColor="background1"/>
              </w:rPr>
              <w:t>Applicant Information</w:t>
            </w:r>
          </w:p>
        </w:tc>
      </w:tr>
      <w:tr w:rsidR="00AC3C3A" w:rsidRPr="008669C0" w14:paraId="562D9276" w14:textId="77777777" w:rsidTr="0079250F">
        <w:trPr>
          <w:gridAfter w:val="1"/>
          <w:wAfter w:w="81" w:type="dxa"/>
          <w:trHeight w:val="632"/>
        </w:trPr>
        <w:tc>
          <w:tcPr>
            <w:tcW w:w="6745" w:type="dxa"/>
            <w:gridSpan w:val="4"/>
            <w:tcBorders>
              <w:top w:val="single" w:sz="4" w:space="0" w:color="auto"/>
              <w:left w:val="single" w:sz="4" w:space="0" w:color="auto"/>
              <w:bottom w:val="single" w:sz="4" w:space="0" w:color="auto"/>
            </w:tcBorders>
            <w:vAlign w:val="center"/>
          </w:tcPr>
          <w:p w14:paraId="205152CC" w14:textId="77777777" w:rsidR="005C0B37" w:rsidRDefault="005C0B37" w:rsidP="0079250F">
            <w:pPr>
              <w:pStyle w:val="FieldText"/>
              <w:rPr>
                <w:rFonts w:cs="Arial"/>
                <w:sz w:val="18"/>
                <w:szCs w:val="18"/>
                <w:u w:val="single"/>
              </w:rPr>
            </w:pPr>
            <w:r w:rsidRPr="00B61490">
              <w:rPr>
                <w:rFonts w:cs="Arial"/>
                <w:sz w:val="18"/>
                <w:szCs w:val="18"/>
                <w:u w:val="single"/>
              </w:rPr>
              <w:t>Type of Applicant</w:t>
            </w:r>
            <w:r w:rsidR="00063601">
              <w:rPr>
                <w:rFonts w:cs="Arial"/>
                <w:sz w:val="18"/>
                <w:szCs w:val="18"/>
                <w:u w:val="single"/>
              </w:rPr>
              <w:t>:</w:t>
            </w:r>
            <w:r w:rsidR="00513B6C" w:rsidRPr="00270EB4">
              <w:rPr>
                <w:rFonts w:cs="Arial"/>
                <w:sz w:val="18"/>
                <w:szCs w:val="18"/>
              </w:rPr>
              <w:t xml:space="preserve">  (</w:t>
            </w:r>
            <w:r w:rsidR="00513B6C" w:rsidRPr="00513B6C">
              <w:rPr>
                <w:rFonts w:cs="Arial"/>
                <w:sz w:val="18"/>
                <w:szCs w:val="18"/>
              </w:rPr>
              <w:t>Select one</w:t>
            </w:r>
            <w:r w:rsidR="00513B6C">
              <w:rPr>
                <w:rFonts w:cs="Arial"/>
                <w:sz w:val="18"/>
                <w:szCs w:val="18"/>
              </w:rPr>
              <w:t>)</w:t>
            </w:r>
          </w:p>
          <w:p w14:paraId="6AE2252A" w14:textId="77777777" w:rsidR="00CA4067" w:rsidRPr="00B61490" w:rsidRDefault="0008347E" w:rsidP="0079250F">
            <w:pPr>
              <w:pStyle w:val="FieldText"/>
              <w:rPr>
                <w:rFonts w:cs="Arial"/>
                <w:sz w:val="18"/>
                <w:szCs w:val="18"/>
                <w:u w:val="single"/>
              </w:rPr>
            </w:pPr>
            <w:r>
              <w:rPr>
                <w:rFonts w:cs="Arial"/>
                <w:sz w:val="18"/>
                <w:szCs w:val="18"/>
                <w:u w:val="single"/>
              </w:rPr>
              <w:t xml:space="preserve"> </w:t>
            </w:r>
          </w:p>
          <w:p w14:paraId="00B899EC" w14:textId="2F1742A3" w:rsidR="00AC3C3A" w:rsidRPr="00ED7B35" w:rsidRDefault="00B611D0" w:rsidP="009B6B29">
            <w:pPr>
              <w:pStyle w:val="FieldText"/>
              <w:rPr>
                <w:rFonts w:cs="Arial"/>
                <w:sz w:val="18"/>
                <w:szCs w:val="18"/>
              </w:rPr>
            </w:pPr>
            <w:r>
              <w:rPr>
                <w:rFonts w:cs="Arial"/>
                <w:sz w:val="18"/>
                <w:szCs w:val="18"/>
              </w:rPr>
              <w:t>Incoming Student</w:t>
            </w:r>
            <w:r w:rsidR="001B3DB7">
              <w:rPr>
                <w:rFonts w:cs="Arial"/>
                <w:sz w:val="18"/>
                <w:szCs w:val="18"/>
              </w:rPr>
              <w:t xml:space="preserve"> </w:t>
            </w:r>
            <w:sdt>
              <w:sdtPr>
                <w:rPr>
                  <w:rFonts w:cs="Arial"/>
                  <w:sz w:val="18"/>
                  <w:szCs w:val="18"/>
                </w:rPr>
                <w:id w:val="505878625"/>
                <w14:checkbox>
                  <w14:checked w14:val="0"/>
                  <w14:checkedState w14:val="2612" w14:font="MS Gothic"/>
                  <w14:uncheckedState w14:val="2610" w14:font="MS Gothic"/>
                </w14:checkbox>
              </w:sdtPr>
              <w:sdtEndPr/>
              <w:sdtContent>
                <w:r w:rsidR="003C5105">
                  <w:rPr>
                    <w:rFonts w:ascii="MS Gothic" w:eastAsia="MS Gothic" w:hAnsi="MS Gothic" w:cs="Arial" w:hint="eastAsia"/>
                    <w:sz w:val="18"/>
                    <w:szCs w:val="18"/>
                  </w:rPr>
                  <w:t>☐</w:t>
                </w:r>
              </w:sdtContent>
            </w:sdt>
            <w:r w:rsidR="0079250F">
              <w:rPr>
                <w:rFonts w:cs="Arial"/>
                <w:sz w:val="18"/>
                <w:szCs w:val="18"/>
              </w:rPr>
              <w:t xml:space="preserve">     </w:t>
            </w:r>
            <w:r w:rsidR="009205E0">
              <w:rPr>
                <w:rFonts w:cs="Arial"/>
                <w:sz w:val="18"/>
                <w:szCs w:val="18"/>
              </w:rPr>
              <w:t xml:space="preserve">  </w:t>
            </w:r>
            <w:r>
              <w:rPr>
                <w:rFonts w:cs="Arial"/>
                <w:sz w:val="18"/>
                <w:szCs w:val="18"/>
              </w:rPr>
              <w:t xml:space="preserve">Current </w:t>
            </w:r>
            <w:r w:rsidR="001B3DB7">
              <w:rPr>
                <w:rFonts w:cs="Arial"/>
                <w:sz w:val="18"/>
                <w:szCs w:val="18"/>
              </w:rPr>
              <w:t xml:space="preserve">JMU </w:t>
            </w:r>
            <w:r>
              <w:rPr>
                <w:rFonts w:cs="Arial"/>
                <w:sz w:val="18"/>
                <w:szCs w:val="18"/>
              </w:rPr>
              <w:t xml:space="preserve">Student </w:t>
            </w:r>
            <w:sdt>
              <w:sdtPr>
                <w:rPr>
                  <w:rFonts w:cs="Arial"/>
                  <w:sz w:val="18"/>
                  <w:szCs w:val="18"/>
                </w:rPr>
                <w:id w:val="-2113044299"/>
                <w14:checkbox>
                  <w14:checked w14:val="0"/>
                  <w14:checkedState w14:val="2612" w14:font="MS Gothic"/>
                  <w14:uncheckedState w14:val="2610" w14:font="MS Gothic"/>
                </w14:checkbox>
              </w:sdtPr>
              <w:sdtEndPr/>
              <w:sdtContent>
                <w:r w:rsidR="0004323C">
                  <w:rPr>
                    <w:rFonts w:ascii="MS Gothic" w:eastAsia="MS Gothic" w:hAnsi="MS Gothic" w:cs="Arial" w:hint="eastAsia"/>
                    <w:sz w:val="18"/>
                    <w:szCs w:val="18"/>
                  </w:rPr>
                  <w:t>☐</w:t>
                </w:r>
              </w:sdtContent>
            </w:sdt>
            <w:r w:rsidR="0008347E">
              <w:rPr>
                <w:rFonts w:ascii="Helvetica" w:hAnsi="Helvetica"/>
                <w:b w:val="0"/>
                <w:sz w:val="18"/>
                <w:szCs w:val="18"/>
              </w:rPr>
              <w:t xml:space="preserve"> </w:t>
            </w:r>
            <w:r w:rsidR="001B3DB7">
              <w:rPr>
                <w:rFonts w:cs="Arial"/>
                <w:sz w:val="18"/>
                <w:szCs w:val="18"/>
              </w:rPr>
              <w:t xml:space="preserve"> </w:t>
            </w:r>
            <w:r w:rsidR="00F467CC">
              <w:rPr>
                <w:rFonts w:cs="Arial"/>
                <w:sz w:val="18"/>
                <w:szCs w:val="18"/>
              </w:rPr>
              <w:t xml:space="preserve"> </w:t>
            </w:r>
            <w:r w:rsidR="0008347E">
              <w:rPr>
                <w:rFonts w:cs="Arial"/>
                <w:sz w:val="18"/>
                <w:szCs w:val="18"/>
              </w:rPr>
              <w:t xml:space="preserve">   </w:t>
            </w:r>
            <w:r w:rsidR="009205E0">
              <w:rPr>
                <w:rFonts w:cs="Arial"/>
                <w:sz w:val="18"/>
                <w:szCs w:val="18"/>
              </w:rPr>
              <w:t xml:space="preserve"> </w:t>
            </w:r>
            <w:r w:rsidR="00CA4067">
              <w:rPr>
                <w:rFonts w:cs="Arial"/>
                <w:sz w:val="18"/>
                <w:szCs w:val="18"/>
              </w:rPr>
              <w:t>Transfer Student</w:t>
            </w:r>
            <w:r w:rsidR="009B6B29">
              <w:rPr>
                <w:rFonts w:cs="Arial"/>
                <w:sz w:val="18"/>
                <w:szCs w:val="18"/>
              </w:rPr>
              <w:t xml:space="preserve"> </w:t>
            </w:r>
            <w:sdt>
              <w:sdtPr>
                <w:rPr>
                  <w:rFonts w:cs="Arial"/>
                  <w:sz w:val="18"/>
                  <w:szCs w:val="18"/>
                </w:rPr>
                <w:id w:val="16511327"/>
                <w14:checkbox>
                  <w14:checked w14:val="0"/>
                  <w14:checkedState w14:val="2612" w14:font="MS Gothic"/>
                  <w14:uncheckedState w14:val="2610" w14:font="MS Gothic"/>
                </w14:checkbox>
              </w:sdtPr>
              <w:sdtEndPr/>
              <w:sdtContent>
                <w:r w:rsidR="0004323C">
                  <w:rPr>
                    <w:rFonts w:ascii="MS Gothic" w:eastAsia="MS Gothic" w:hAnsi="MS Gothic" w:cs="Arial" w:hint="eastAsia"/>
                    <w:sz w:val="18"/>
                    <w:szCs w:val="18"/>
                  </w:rPr>
                  <w:t>☐</w:t>
                </w:r>
              </w:sdtContent>
            </w:sdt>
            <w:r w:rsidR="0008347E">
              <w:rPr>
                <w:rFonts w:ascii="Helvetica" w:hAnsi="Helvetica"/>
                <w:b w:val="0"/>
                <w:sz w:val="18"/>
                <w:szCs w:val="18"/>
              </w:rPr>
              <w:t xml:space="preserve">  </w:t>
            </w: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44F5A84F" w14:textId="77777777" w:rsidR="00AC3C3A" w:rsidRDefault="00AC3C3A" w:rsidP="0079250F">
            <w:pPr>
              <w:pStyle w:val="FieldText"/>
              <w:rPr>
                <w:rFonts w:cs="Arial"/>
                <w:sz w:val="18"/>
                <w:szCs w:val="18"/>
              </w:rPr>
            </w:pPr>
            <w:r w:rsidRPr="00ED7B35">
              <w:rPr>
                <w:rFonts w:cs="Arial"/>
                <w:sz w:val="18"/>
                <w:szCs w:val="18"/>
              </w:rPr>
              <w:t xml:space="preserve">Application Date: </w:t>
            </w:r>
          </w:p>
          <w:p w14:paraId="1F46B3AC" w14:textId="77777777" w:rsidR="00CB2E18" w:rsidRDefault="00CB2E18" w:rsidP="0079250F">
            <w:pPr>
              <w:pStyle w:val="FieldText"/>
              <w:rPr>
                <w:rFonts w:cs="Arial"/>
                <w:sz w:val="18"/>
                <w:szCs w:val="18"/>
              </w:rPr>
            </w:pPr>
          </w:p>
          <w:p w14:paraId="76678BAC" w14:textId="77777777" w:rsidR="00322880" w:rsidRPr="00ED7B35" w:rsidRDefault="00322880" w:rsidP="0079250F">
            <w:pPr>
              <w:pStyle w:val="FieldText"/>
              <w:rPr>
                <w:rFonts w:cs="Arial"/>
                <w:sz w:val="18"/>
                <w:szCs w:val="18"/>
              </w:rPr>
            </w:pPr>
          </w:p>
        </w:tc>
        <w:tc>
          <w:tcPr>
            <w:tcW w:w="236" w:type="dxa"/>
            <w:vAlign w:val="center"/>
          </w:tcPr>
          <w:p w14:paraId="7D663C8B" w14:textId="77777777" w:rsidR="00AC3C3A" w:rsidRPr="008669C0" w:rsidRDefault="00AC3C3A" w:rsidP="0079250F"/>
        </w:tc>
      </w:tr>
      <w:tr w:rsidR="00233EA3" w:rsidRPr="008669C0" w14:paraId="3C562542" w14:textId="77777777" w:rsidTr="000A28BD">
        <w:trPr>
          <w:trHeight w:val="740"/>
        </w:trPr>
        <w:tc>
          <w:tcPr>
            <w:tcW w:w="3552" w:type="dxa"/>
            <w:tcBorders>
              <w:top w:val="single" w:sz="4" w:space="0" w:color="auto"/>
              <w:left w:val="single" w:sz="4" w:space="0" w:color="auto"/>
              <w:bottom w:val="single" w:sz="4" w:space="0" w:color="auto"/>
              <w:right w:val="single" w:sz="4" w:space="0" w:color="auto"/>
            </w:tcBorders>
          </w:tcPr>
          <w:p w14:paraId="2D589D59" w14:textId="77777777" w:rsidR="00322880" w:rsidRDefault="00AC3C3A" w:rsidP="000A28BD">
            <w:pPr>
              <w:pStyle w:val="FieldText"/>
              <w:rPr>
                <w:rFonts w:cs="Arial"/>
                <w:sz w:val="18"/>
                <w:szCs w:val="18"/>
              </w:rPr>
            </w:pPr>
            <w:r w:rsidRPr="00ED7B35">
              <w:rPr>
                <w:rFonts w:cs="Arial"/>
                <w:sz w:val="18"/>
                <w:szCs w:val="18"/>
              </w:rPr>
              <w:t>Last Name:</w:t>
            </w:r>
            <w:r w:rsidR="00CA4067">
              <w:rPr>
                <w:rFonts w:cs="Arial"/>
                <w:sz w:val="18"/>
                <w:szCs w:val="18"/>
              </w:rPr>
              <w:t xml:space="preserve">        </w:t>
            </w:r>
          </w:p>
          <w:p w14:paraId="3B992910" w14:textId="512874C2" w:rsidR="00322880" w:rsidRDefault="00322880" w:rsidP="000A28BD">
            <w:pPr>
              <w:pStyle w:val="FieldText"/>
              <w:rPr>
                <w:rFonts w:cs="Arial"/>
                <w:sz w:val="18"/>
                <w:szCs w:val="18"/>
              </w:rPr>
            </w:pPr>
          </w:p>
          <w:p w14:paraId="7DC91A75" w14:textId="456C927E" w:rsidR="00233EA3" w:rsidRPr="00ED7B35" w:rsidRDefault="00233EA3" w:rsidP="000A28BD">
            <w:pPr>
              <w:pStyle w:val="FieldText"/>
              <w:rPr>
                <w:rFonts w:cs="Arial"/>
                <w:b w:val="0"/>
                <w:sz w:val="18"/>
                <w:szCs w:val="18"/>
              </w:rPr>
            </w:pPr>
          </w:p>
        </w:tc>
        <w:tc>
          <w:tcPr>
            <w:tcW w:w="3193" w:type="dxa"/>
            <w:gridSpan w:val="3"/>
            <w:tcBorders>
              <w:top w:val="single" w:sz="4" w:space="0" w:color="auto"/>
              <w:left w:val="single" w:sz="4" w:space="0" w:color="auto"/>
              <w:bottom w:val="single" w:sz="4" w:space="0" w:color="auto"/>
              <w:right w:val="single" w:sz="4" w:space="0" w:color="auto"/>
            </w:tcBorders>
            <w:vAlign w:val="center"/>
          </w:tcPr>
          <w:p w14:paraId="2708FDEE" w14:textId="77777777" w:rsidR="00233EA3" w:rsidRDefault="00AC3C3A" w:rsidP="0079250F">
            <w:pPr>
              <w:pStyle w:val="FieldText"/>
              <w:rPr>
                <w:rFonts w:cs="Arial"/>
                <w:sz w:val="18"/>
                <w:szCs w:val="18"/>
              </w:rPr>
            </w:pPr>
            <w:r w:rsidRPr="00ED7B35">
              <w:rPr>
                <w:rFonts w:cs="Arial"/>
                <w:sz w:val="18"/>
                <w:szCs w:val="18"/>
              </w:rPr>
              <w:t>First Name:</w:t>
            </w:r>
          </w:p>
          <w:p w14:paraId="1F025E04" w14:textId="77777777" w:rsidR="00322880" w:rsidRDefault="00322880" w:rsidP="0079250F">
            <w:pPr>
              <w:pStyle w:val="FieldText"/>
              <w:rPr>
                <w:rFonts w:cs="Arial"/>
                <w:sz w:val="18"/>
                <w:szCs w:val="18"/>
              </w:rPr>
            </w:pPr>
          </w:p>
          <w:p w14:paraId="38DD8F07" w14:textId="77777777" w:rsidR="00322880" w:rsidRPr="00ED7B35" w:rsidRDefault="00322880" w:rsidP="0079250F">
            <w:pPr>
              <w:pStyle w:val="FieldText"/>
              <w:rPr>
                <w:rFonts w:cs="Arial"/>
                <w:sz w:val="18"/>
                <w:szCs w:val="18"/>
              </w:rPr>
            </w:pP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26C4D5A3" w14:textId="77777777" w:rsidR="00233EA3" w:rsidRDefault="00AC3C3A" w:rsidP="0079250F">
            <w:pPr>
              <w:pStyle w:val="FieldText"/>
              <w:rPr>
                <w:rFonts w:cs="Arial"/>
                <w:sz w:val="18"/>
                <w:szCs w:val="18"/>
              </w:rPr>
            </w:pPr>
            <w:r w:rsidRPr="00ED7B35">
              <w:rPr>
                <w:rFonts w:cs="Arial"/>
                <w:sz w:val="18"/>
                <w:szCs w:val="18"/>
              </w:rPr>
              <w:t>Middle Name:</w:t>
            </w:r>
            <w:r w:rsidR="00233EA3" w:rsidRPr="00ED7B35">
              <w:rPr>
                <w:rFonts w:cs="Arial"/>
                <w:sz w:val="18"/>
                <w:szCs w:val="18"/>
              </w:rPr>
              <w:t xml:space="preserve"> </w:t>
            </w:r>
          </w:p>
          <w:p w14:paraId="68449CBD" w14:textId="77777777" w:rsidR="00E8431A" w:rsidRDefault="00E8431A" w:rsidP="0079250F">
            <w:pPr>
              <w:pStyle w:val="FieldText"/>
              <w:rPr>
                <w:rFonts w:cs="Arial"/>
                <w:sz w:val="18"/>
                <w:szCs w:val="18"/>
              </w:rPr>
            </w:pPr>
          </w:p>
          <w:p w14:paraId="2B3DE64A" w14:textId="77777777" w:rsidR="00322880" w:rsidRPr="00ED7B35" w:rsidRDefault="00322880" w:rsidP="0079250F">
            <w:pPr>
              <w:pStyle w:val="FieldText"/>
              <w:rPr>
                <w:rFonts w:cs="Arial"/>
                <w:sz w:val="18"/>
                <w:szCs w:val="18"/>
              </w:rPr>
            </w:pPr>
          </w:p>
        </w:tc>
        <w:tc>
          <w:tcPr>
            <w:tcW w:w="317" w:type="dxa"/>
            <w:gridSpan w:val="2"/>
            <w:vAlign w:val="center"/>
          </w:tcPr>
          <w:p w14:paraId="00B86061" w14:textId="77777777" w:rsidR="00233EA3" w:rsidRPr="008669C0" w:rsidRDefault="00233EA3" w:rsidP="0079250F"/>
        </w:tc>
      </w:tr>
      <w:tr w:rsidR="00B10F7E" w:rsidRPr="008669C0" w14:paraId="372B45FC" w14:textId="77777777" w:rsidTr="0079250F">
        <w:trPr>
          <w:trHeight w:val="677"/>
        </w:trPr>
        <w:tc>
          <w:tcPr>
            <w:tcW w:w="5395" w:type="dxa"/>
            <w:gridSpan w:val="3"/>
            <w:tcBorders>
              <w:left w:val="single" w:sz="4" w:space="0" w:color="auto"/>
              <w:bottom w:val="single" w:sz="4" w:space="0" w:color="auto"/>
              <w:right w:val="single" w:sz="4" w:space="0" w:color="auto"/>
            </w:tcBorders>
            <w:vAlign w:val="center"/>
          </w:tcPr>
          <w:p w14:paraId="4FE01B69" w14:textId="77777777" w:rsidR="00B10F7E" w:rsidRPr="00ED7B35" w:rsidRDefault="00B10F7E" w:rsidP="0079250F">
            <w:pPr>
              <w:pStyle w:val="FieldText"/>
              <w:rPr>
                <w:rFonts w:cs="Arial"/>
                <w:sz w:val="18"/>
                <w:szCs w:val="18"/>
              </w:rPr>
            </w:pPr>
            <w:r w:rsidRPr="00ED7B35">
              <w:rPr>
                <w:rFonts w:cs="Arial"/>
                <w:sz w:val="18"/>
                <w:szCs w:val="18"/>
              </w:rPr>
              <w:t>Mailing Address:</w:t>
            </w:r>
          </w:p>
          <w:p w14:paraId="6388668E" w14:textId="77777777" w:rsidR="00B10F7E" w:rsidRDefault="00E8431A" w:rsidP="0079250F">
            <w:pPr>
              <w:pStyle w:val="FieldText"/>
              <w:rPr>
                <w:rFonts w:cs="Arial"/>
                <w:sz w:val="18"/>
                <w:szCs w:val="18"/>
              </w:rPr>
            </w:pPr>
            <w:r>
              <w:rPr>
                <w:rFonts w:cs="Arial"/>
                <w:sz w:val="18"/>
                <w:szCs w:val="18"/>
              </w:rPr>
              <w:t>(</w:t>
            </w:r>
            <w:r w:rsidR="00B10F7E" w:rsidRPr="00ED7B35">
              <w:rPr>
                <w:rFonts w:cs="Arial"/>
                <w:sz w:val="18"/>
                <w:szCs w:val="18"/>
              </w:rPr>
              <w:t>Street Address or P.O. Box</w:t>
            </w:r>
            <w:r>
              <w:rPr>
                <w:rFonts w:cs="Arial"/>
                <w:sz w:val="18"/>
                <w:szCs w:val="18"/>
              </w:rPr>
              <w:t>)</w:t>
            </w:r>
          </w:p>
          <w:p w14:paraId="02D34682" w14:textId="77777777" w:rsidR="00322880" w:rsidRPr="00ED7B35" w:rsidRDefault="00322880" w:rsidP="0079250F">
            <w:pPr>
              <w:pStyle w:val="FieldText"/>
              <w:rPr>
                <w:rFonts w:cs="Arial"/>
                <w:sz w:val="18"/>
                <w:szCs w:val="18"/>
              </w:rPr>
            </w:pPr>
          </w:p>
        </w:tc>
        <w:tc>
          <w:tcPr>
            <w:tcW w:w="2790" w:type="dxa"/>
            <w:gridSpan w:val="2"/>
            <w:tcBorders>
              <w:left w:val="single" w:sz="4" w:space="0" w:color="auto"/>
              <w:bottom w:val="single" w:sz="4" w:space="0" w:color="auto"/>
              <w:right w:val="single" w:sz="4" w:space="0" w:color="auto"/>
            </w:tcBorders>
            <w:vAlign w:val="center"/>
          </w:tcPr>
          <w:p w14:paraId="7E44926F" w14:textId="77777777" w:rsidR="00B10F7E" w:rsidRDefault="00B10F7E" w:rsidP="0079250F">
            <w:pPr>
              <w:pStyle w:val="FieldText"/>
              <w:rPr>
                <w:rFonts w:cs="Arial"/>
                <w:sz w:val="18"/>
                <w:szCs w:val="18"/>
              </w:rPr>
            </w:pPr>
            <w:r w:rsidRPr="00ED7B35">
              <w:rPr>
                <w:rFonts w:cs="Arial"/>
                <w:sz w:val="18"/>
                <w:szCs w:val="18"/>
              </w:rPr>
              <w:t>City:</w:t>
            </w:r>
          </w:p>
          <w:p w14:paraId="27B2A8C9" w14:textId="77777777" w:rsidR="00322880" w:rsidRDefault="00322880" w:rsidP="0079250F">
            <w:pPr>
              <w:pStyle w:val="FieldText"/>
              <w:rPr>
                <w:rFonts w:cs="Arial"/>
                <w:sz w:val="18"/>
                <w:szCs w:val="18"/>
              </w:rPr>
            </w:pPr>
          </w:p>
          <w:p w14:paraId="0C01E630" w14:textId="77777777" w:rsidR="00322880" w:rsidRPr="00ED7B35" w:rsidRDefault="00322880" w:rsidP="0079250F">
            <w:pPr>
              <w:pStyle w:val="FieldText"/>
              <w:rPr>
                <w:rFonts w:cs="Arial"/>
                <w:sz w:val="18"/>
                <w:szCs w:val="18"/>
              </w:rPr>
            </w:pPr>
          </w:p>
        </w:tc>
        <w:tc>
          <w:tcPr>
            <w:tcW w:w="2790" w:type="dxa"/>
            <w:tcBorders>
              <w:left w:val="single" w:sz="4" w:space="0" w:color="auto"/>
              <w:bottom w:val="single" w:sz="4" w:space="0" w:color="auto"/>
              <w:right w:val="single" w:sz="4" w:space="0" w:color="auto"/>
            </w:tcBorders>
            <w:vAlign w:val="center"/>
          </w:tcPr>
          <w:p w14:paraId="3FE877A2" w14:textId="77777777" w:rsidR="00B10F7E" w:rsidRDefault="00B10F7E" w:rsidP="0079250F">
            <w:pPr>
              <w:pStyle w:val="FieldText"/>
              <w:rPr>
                <w:rFonts w:cs="Arial"/>
                <w:sz w:val="18"/>
                <w:szCs w:val="18"/>
              </w:rPr>
            </w:pPr>
            <w:r w:rsidRPr="00ED7B35">
              <w:rPr>
                <w:rFonts w:cs="Arial"/>
                <w:sz w:val="18"/>
                <w:szCs w:val="18"/>
              </w:rPr>
              <w:t>State:</w:t>
            </w:r>
          </w:p>
          <w:p w14:paraId="54426488" w14:textId="77777777" w:rsidR="00CA4067" w:rsidRPr="00ED7B35" w:rsidRDefault="00CA4067" w:rsidP="0079250F">
            <w:pPr>
              <w:pStyle w:val="FieldText"/>
              <w:rPr>
                <w:rFonts w:cs="Arial"/>
                <w:sz w:val="18"/>
                <w:szCs w:val="18"/>
              </w:rPr>
            </w:pPr>
          </w:p>
          <w:p w14:paraId="121797B7" w14:textId="77777777" w:rsidR="00B10F7E" w:rsidRPr="00ED7B35" w:rsidRDefault="00B10F7E" w:rsidP="0079250F">
            <w:pPr>
              <w:pStyle w:val="FieldText"/>
              <w:rPr>
                <w:rFonts w:cs="Arial"/>
                <w:sz w:val="18"/>
                <w:szCs w:val="18"/>
              </w:rPr>
            </w:pPr>
            <w:r w:rsidRPr="00ED7B35">
              <w:rPr>
                <w:rFonts w:cs="Arial"/>
                <w:sz w:val="18"/>
                <w:szCs w:val="18"/>
              </w:rPr>
              <w:t>Zip Code:</w:t>
            </w:r>
          </w:p>
        </w:tc>
        <w:tc>
          <w:tcPr>
            <w:tcW w:w="317" w:type="dxa"/>
            <w:gridSpan w:val="2"/>
            <w:vAlign w:val="center"/>
          </w:tcPr>
          <w:p w14:paraId="2E2406F2" w14:textId="77777777" w:rsidR="00B10F7E" w:rsidRPr="008669C0" w:rsidRDefault="00B10F7E" w:rsidP="0079250F"/>
        </w:tc>
      </w:tr>
      <w:tr w:rsidR="00AC3C3A" w:rsidRPr="008669C0" w14:paraId="09582260" w14:textId="77777777" w:rsidTr="0079250F">
        <w:trPr>
          <w:trHeight w:val="474"/>
        </w:trPr>
        <w:tc>
          <w:tcPr>
            <w:tcW w:w="6745" w:type="dxa"/>
            <w:gridSpan w:val="4"/>
            <w:tcBorders>
              <w:top w:val="single" w:sz="4" w:space="0" w:color="auto"/>
              <w:left w:val="single" w:sz="4" w:space="0" w:color="auto"/>
              <w:bottom w:val="single" w:sz="4" w:space="0" w:color="auto"/>
              <w:right w:val="single" w:sz="4" w:space="0" w:color="auto"/>
            </w:tcBorders>
            <w:vAlign w:val="center"/>
          </w:tcPr>
          <w:p w14:paraId="1228A6BF" w14:textId="77777777" w:rsidR="00AC3C3A" w:rsidRDefault="00377956" w:rsidP="0079250F">
            <w:pPr>
              <w:pStyle w:val="BodyText"/>
              <w:rPr>
                <w:rFonts w:cs="Arial"/>
                <w:b/>
                <w:sz w:val="18"/>
                <w:szCs w:val="18"/>
              </w:rPr>
            </w:pPr>
            <w:r>
              <w:rPr>
                <w:rFonts w:cs="Arial"/>
                <w:b/>
                <w:sz w:val="18"/>
                <w:szCs w:val="18"/>
              </w:rPr>
              <w:t>Cell Phone #</w:t>
            </w:r>
            <w:r w:rsidR="00AC3C3A" w:rsidRPr="00ED7B35">
              <w:rPr>
                <w:rFonts w:cs="Arial"/>
                <w:b/>
                <w:sz w:val="18"/>
                <w:szCs w:val="18"/>
              </w:rPr>
              <w:t>:</w:t>
            </w:r>
            <w:r>
              <w:rPr>
                <w:rFonts w:cs="Arial"/>
                <w:b/>
                <w:sz w:val="18"/>
                <w:szCs w:val="18"/>
              </w:rPr>
              <w:t xml:space="preserve">            </w:t>
            </w:r>
            <w:r w:rsidR="0075684C">
              <w:rPr>
                <w:rFonts w:cs="Arial"/>
                <w:b/>
                <w:sz w:val="18"/>
                <w:szCs w:val="18"/>
              </w:rPr>
              <w:t xml:space="preserve">                           </w:t>
            </w:r>
            <w:r>
              <w:rPr>
                <w:rFonts w:cs="Arial"/>
                <w:b/>
                <w:sz w:val="18"/>
                <w:szCs w:val="18"/>
              </w:rPr>
              <w:t xml:space="preserve">  Home Phone #:</w:t>
            </w:r>
          </w:p>
          <w:p w14:paraId="3C91AAD4" w14:textId="77777777" w:rsidR="00322880" w:rsidRDefault="00322880" w:rsidP="0079250F">
            <w:pPr>
              <w:pStyle w:val="BodyText"/>
              <w:rPr>
                <w:rFonts w:cs="Arial"/>
                <w:b/>
                <w:sz w:val="18"/>
                <w:szCs w:val="18"/>
              </w:rPr>
            </w:pPr>
          </w:p>
          <w:p w14:paraId="3B535EC2" w14:textId="77777777" w:rsidR="00322880" w:rsidRPr="00ED7B35" w:rsidRDefault="00322880" w:rsidP="0079250F">
            <w:pPr>
              <w:pStyle w:val="BodyText"/>
              <w:rPr>
                <w:rFonts w:cs="Arial"/>
                <w:b/>
                <w:sz w:val="18"/>
                <w:szCs w:val="18"/>
              </w:rPr>
            </w:pP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086706DB" w14:textId="77777777" w:rsidR="00377956" w:rsidRDefault="00377956" w:rsidP="0079250F">
            <w:pPr>
              <w:pStyle w:val="FieldText"/>
              <w:rPr>
                <w:rFonts w:cs="Arial"/>
                <w:sz w:val="18"/>
                <w:szCs w:val="18"/>
              </w:rPr>
            </w:pPr>
            <w:r>
              <w:rPr>
                <w:rFonts w:cs="Arial"/>
                <w:sz w:val="18"/>
                <w:szCs w:val="18"/>
              </w:rPr>
              <w:t xml:space="preserve">Personal </w:t>
            </w:r>
          </w:p>
          <w:p w14:paraId="737EB2E2" w14:textId="77777777" w:rsidR="00AC3C3A" w:rsidRDefault="00AC3C3A" w:rsidP="0079250F">
            <w:pPr>
              <w:pStyle w:val="FieldText"/>
              <w:rPr>
                <w:rFonts w:cs="Arial"/>
                <w:sz w:val="18"/>
                <w:szCs w:val="18"/>
              </w:rPr>
            </w:pPr>
            <w:r w:rsidRPr="00ED7B35">
              <w:rPr>
                <w:rFonts w:cs="Arial"/>
                <w:sz w:val="18"/>
                <w:szCs w:val="18"/>
              </w:rPr>
              <w:t>Email Address:</w:t>
            </w:r>
          </w:p>
          <w:p w14:paraId="5EA17233" w14:textId="66F119CA" w:rsidR="00AC3C3A" w:rsidRPr="00ED7B35" w:rsidRDefault="00BB3850" w:rsidP="0079250F">
            <w:pPr>
              <w:pStyle w:val="FieldText"/>
              <w:rPr>
                <w:rFonts w:cs="Arial"/>
                <w:sz w:val="18"/>
                <w:szCs w:val="18"/>
              </w:rPr>
            </w:pPr>
            <w:r w:rsidRPr="00E41B61">
              <w:rPr>
                <w:rFonts w:cs="Arial"/>
                <w:sz w:val="18"/>
                <w:szCs w:val="18"/>
              </w:rPr>
              <w:t>(</w:t>
            </w:r>
            <w:r w:rsidR="00B961BF" w:rsidRPr="00E41B61">
              <w:rPr>
                <w:rFonts w:cs="Arial"/>
                <w:sz w:val="18"/>
                <w:szCs w:val="18"/>
              </w:rPr>
              <w:t xml:space="preserve">for incoming students:  </w:t>
            </w:r>
            <w:r>
              <w:rPr>
                <w:rFonts w:cs="Arial"/>
                <w:sz w:val="18"/>
                <w:szCs w:val="18"/>
              </w:rPr>
              <w:t>Do not use High School email</w:t>
            </w:r>
            <w:r w:rsidR="00CA4067">
              <w:rPr>
                <w:rFonts w:cs="Arial"/>
                <w:sz w:val="18"/>
                <w:szCs w:val="18"/>
              </w:rPr>
              <w:t xml:space="preserve"> addresses)</w:t>
            </w:r>
          </w:p>
        </w:tc>
        <w:tc>
          <w:tcPr>
            <w:tcW w:w="317" w:type="dxa"/>
            <w:gridSpan w:val="2"/>
            <w:vAlign w:val="center"/>
          </w:tcPr>
          <w:p w14:paraId="72A6F028" w14:textId="77777777" w:rsidR="00AC3C3A" w:rsidRPr="008669C0" w:rsidRDefault="00AC3C3A" w:rsidP="0079250F"/>
        </w:tc>
      </w:tr>
      <w:tr w:rsidR="00AC3C3A" w:rsidRPr="008669C0" w14:paraId="3D798A44" w14:textId="77777777" w:rsidTr="0079250F">
        <w:trPr>
          <w:gridAfter w:val="2"/>
          <w:wAfter w:w="317" w:type="dxa"/>
          <w:trHeight w:hRule="exact" w:val="90"/>
        </w:trPr>
        <w:tc>
          <w:tcPr>
            <w:tcW w:w="10975"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152B6976" w14:textId="77777777" w:rsidR="00AC3C3A" w:rsidRPr="008669C0" w:rsidRDefault="00AC3C3A" w:rsidP="0079250F">
            <w:pPr>
              <w:pStyle w:val="Heading3"/>
              <w:rPr>
                <w:rFonts w:cs="Arial"/>
              </w:rPr>
            </w:pPr>
          </w:p>
        </w:tc>
      </w:tr>
      <w:tr w:rsidR="00AC3C3A" w:rsidRPr="00876C0F" w14:paraId="528DEAB4" w14:textId="77777777" w:rsidTr="0079250F">
        <w:trPr>
          <w:gridAfter w:val="2"/>
          <w:wAfter w:w="317" w:type="dxa"/>
          <w:trHeight w:hRule="exact" w:val="253"/>
        </w:trPr>
        <w:tc>
          <w:tcPr>
            <w:tcW w:w="10975"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7ABA2798" w14:textId="77777777" w:rsidR="00AC3C3A" w:rsidRPr="00876C0F" w:rsidRDefault="00E53254" w:rsidP="0079250F">
            <w:pPr>
              <w:pStyle w:val="Heading3"/>
              <w:rPr>
                <w:rFonts w:cs="Arial"/>
                <w:color w:val="FFFFFF" w:themeColor="background1"/>
              </w:rPr>
            </w:pPr>
            <w:r w:rsidRPr="006E18B6">
              <w:rPr>
                <w:rFonts w:cs="Arial"/>
                <w:color w:val="FFFFFF" w:themeColor="background1"/>
              </w:rPr>
              <w:t>School Information</w:t>
            </w:r>
          </w:p>
        </w:tc>
      </w:tr>
      <w:tr w:rsidR="00AC3C3A" w:rsidRPr="00876C0F" w14:paraId="0F8104F0" w14:textId="77777777" w:rsidTr="0079250F">
        <w:trPr>
          <w:gridAfter w:val="2"/>
          <w:wAfter w:w="317" w:type="dxa"/>
          <w:trHeight w:hRule="exact" w:val="103"/>
        </w:trPr>
        <w:tc>
          <w:tcPr>
            <w:tcW w:w="10975"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2971D83A" w14:textId="77777777" w:rsidR="00AC3C3A" w:rsidRPr="00876C0F" w:rsidRDefault="00AC3C3A" w:rsidP="0079250F">
            <w:pPr>
              <w:pStyle w:val="Heading3"/>
              <w:rPr>
                <w:rFonts w:cs="Arial"/>
                <w:color w:val="FFFFFF" w:themeColor="background1"/>
              </w:rPr>
            </w:pPr>
          </w:p>
        </w:tc>
      </w:tr>
      <w:tr w:rsidR="00AC3C3A" w:rsidRPr="008669C0" w14:paraId="51C8A948" w14:textId="77777777" w:rsidTr="0079250F">
        <w:trPr>
          <w:gridAfter w:val="2"/>
          <w:wAfter w:w="317" w:type="dxa"/>
          <w:trHeight w:val="571"/>
        </w:trPr>
        <w:tc>
          <w:tcPr>
            <w:tcW w:w="5395" w:type="dxa"/>
            <w:gridSpan w:val="3"/>
            <w:tcBorders>
              <w:top w:val="single" w:sz="4" w:space="0" w:color="auto"/>
              <w:left w:val="single" w:sz="4" w:space="0" w:color="auto"/>
              <w:bottom w:val="single" w:sz="4" w:space="0" w:color="auto"/>
            </w:tcBorders>
            <w:vAlign w:val="center"/>
          </w:tcPr>
          <w:p w14:paraId="63A712D3" w14:textId="77777777" w:rsidR="00AC3C3A" w:rsidRDefault="00CA4067" w:rsidP="0079250F">
            <w:pPr>
              <w:pStyle w:val="FieldText"/>
              <w:rPr>
                <w:rFonts w:cs="Arial"/>
                <w:sz w:val="18"/>
                <w:szCs w:val="18"/>
              </w:rPr>
            </w:pPr>
            <w:r>
              <w:rPr>
                <w:rFonts w:cs="Arial"/>
                <w:sz w:val="18"/>
                <w:szCs w:val="18"/>
              </w:rPr>
              <w:t>Current Educational Institution</w:t>
            </w:r>
            <w:r w:rsidR="00F56E8F">
              <w:rPr>
                <w:rFonts w:cs="Arial"/>
                <w:sz w:val="18"/>
                <w:szCs w:val="18"/>
              </w:rPr>
              <w:t>:</w:t>
            </w:r>
          </w:p>
          <w:p w14:paraId="1B8A05DE" w14:textId="77777777" w:rsidR="00322880" w:rsidRDefault="00322880" w:rsidP="0079250F">
            <w:pPr>
              <w:pStyle w:val="FieldText"/>
              <w:rPr>
                <w:rFonts w:cs="Arial"/>
                <w:sz w:val="18"/>
                <w:szCs w:val="18"/>
              </w:rPr>
            </w:pPr>
          </w:p>
          <w:p w14:paraId="190FC7A1" w14:textId="77777777" w:rsidR="00CB2E18" w:rsidRDefault="00CB2E18" w:rsidP="0079250F">
            <w:pPr>
              <w:pStyle w:val="FieldText"/>
              <w:rPr>
                <w:rFonts w:cs="Arial"/>
                <w:sz w:val="18"/>
                <w:szCs w:val="18"/>
              </w:rPr>
            </w:pPr>
          </w:p>
          <w:p w14:paraId="0D6A24E3" w14:textId="77777777" w:rsidR="00322880" w:rsidRPr="00ED7B35" w:rsidRDefault="00322880" w:rsidP="0079250F">
            <w:pPr>
              <w:pStyle w:val="FieldText"/>
              <w:rPr>
                <w:rFonts w:cs="Arial"/>
                <w:sz w:val="18"/>
                <w:szCs w:val="18"/>
              </w:rPr>
            </w:pPr>
          </w:p>
        </w:tc>
        <w:tc>
          <w:tcPr>
            <w:tcW w:w="5580" w:type="dxa"/>
            <w:gridSpan w:val="3"/>
            <w:tcBorders>
              <w:top w:val="single" w:sz="4" w:space="0" w:color="auto"/>
              <w:left w:val="single" w:sz="4" w:space="0" w:color="auto"/>
              <w:bottom w:val="single" w:sz="4" w:space="0" w:color="auto"/>
              <w:right w:val="single" w:sz="4" w:space="0" w:color="auto"/>
            </w:tcBorders>
            <w:vAlign w:val="center"/>
          </w:tcPr>
          <w:p w14:paraId="3C15D130" w14:textId="77777777" w:rsidR="005C0B37" w:rsidRPr="00B61490" w:rsidRDefault="00513B6C" w:rsidP="0079250F">
            <w:pPr>
              <w:pStyle w:val="FieldText"/>
              <w:rPr>
                <w:rFonts w:cs="Arial"/>
                <w:sz w:val="18"/>
                <w:szCs w:val="18"/>
                <w:u w:val="single"/>
              </w:rPr>
            </w:pPr>
            <w:r>
              <w:rPr>
                <w:rFonts w:cs="Arial"/>
                <w:sz w:val="18"/>
                <w:szCs w:val="18"/>
                <w:u w:val="single"/>
              </w:rPr>
              <w:t>If you are a C</w:t>
            </w:r>
            <w:r w:rsidR="003A729A">
              <w:rPr>
                <w:rFonts w:cs="Arial"/>
                <w:sz w:val="18"/>
                <w:szCs w:val="18"/>
                <w:u w:val="single"/>
              </w:rPr>
              <w:t xml:space="preserve">urrent </w:t>
            </w:r>
            <w:r w:rsidR="008E75D4" w:rsidRPr="00B61490">
              <w:rPr>
                <w:rFonts w:cs="Arial"/>
                <w:sz w:val="18"/>
                <w:szCs w:val="18"/>
                <w:u w:val="single"/>
              </w:rPr>
              <w:t xml:space="preserve">JMU </w:t>
            </w:r>
            <w:r w:rsidR="005C0B37" w:rsidRPr="00B61490">
              <w:rPr>
                <w:rFonts w:cs="Arial"/>
                <w:sz w:val="18"/>
                <w:szCs w:val="18"/>
                <w:u w:val="single"/>
              </w:rPr>
              <w:t>Student</w:t>
            </w:r>
          </w:p>
          <w:p w14:paraId="2C06E52C" w14:textId="77777777" w:rsidR="00AC3C3A" w:rsidRDefault="00F56E8F" w:rsidP="0079250F">
            <w:pPr>
              <w:pStyle w:val="FieldText"/>
              <w:rPr>
                <w:rFonts w:cs="Arial"/>
                <w:sz w:val="18"/>
                <w:szCs w:val="18"/>
              </w:rPr>
            </w:pPr>
            <w:r>
              <w:rPr>
                <w:rFonts w:cs="Arial"/>
                <w:sz w:val="18"/>
                <w:szCs w:val="18"/>
              </w:rPr>
              <w:t>Student ID#:</w:t>
            </w:r>
          </w:p>
          <w:p w14:paraId="1F928E72" w14:textId="77777777" w:rsidR="005C0B37" w:rsidRDefault="005C0B37" w:rsidP="0079250F">
            <w:pPr>
              <w:pStyle w:val="FieldText"/>
              <w:rPr>
                <w:rFonts w:cs="Arial"/>
                <w:sz w:val="18"/>
                <w:szCs w:val="18"/>
              </w:rPr>
            </w:pPr>
            <w:r>
              <w:rPr>
                <w:rFonts w:cs="Arial"/>
                <w:sz w:val="18"/>
                <w:szCs w:val="18"/>
              </w:rPr>
              <w:t>JMU Admit Term:</w:t>
            </w:r>
          </w:p>
          <w:p w14:paraId="546F6D80" w14:textId="77777777" w:rsidR="005C0B37" w:rsidRPr="00ED7B35" w:rsidRDefault="005C0B37" w:rsidP="0079250F">
            <w:pPr>
              <w:pStyle w:val="FieldText"/>
              <w:rPr>
                <w:rFonts w:cs="Arial"/>
                <w:sz w:val="18"/>
                <w:szCs w:val="18"/>
              </w:rPr>
            </w:pPr>
            <w:r>
              <w:rPr>
                <w:rFonts w:cs="Arial"/>
                <w:sz w:val="18"/>
                <w:szCs w:val="18"/>
              </w:rPr>
              <w:t xml:space="preserve">Expected Graduation </w:t>
            </w:r>
            <w:r w:rsidR="00CA4067">
              <w:rPr>
                <w:rFonts w:cs="Arial"/>
                <w:sz w:val="18"/>
                <w:szCs w:val="18"/>
              </w:rPr>
              <w:t>Date</w:t>
            </w:r>
            <w:r>
              <w:rPr>
                <w:rFonts w:cs="Arial"/>
                <w:sz w:val="18"/>
                <w:szCs w:val="18"/>
              </w:rPr>
              <w:t>:</w:t>
            </w:r>
          </w:p>
        </w:tc>
      </w:tr>
      <w:tr w:rsidR="009F129F" w:rsidRPr="008669C0" w14:paraId="282CDC65" w14:textId="77777777" w:rsidTr="0079250F">
        <w:trPr>
          <w:gridAfter w:val="2"/>
          <w:wAfter w:w="317" w:type="dxa"/>
          <w:trHeight w:val="557"/>
        </w:trPr>
        <w:tc>
          <w:tcPr>
            <w:tcW w:w="5395" w:type="dxa"/>
            <w:gridSpan w:val="3"/>
            <w:tcBorders>
              <w:top w:val="single" w:sz="4" w:space="0" w:color="auto"/>
              <w:left w:val="single" w:sz="4" w:space="0" w:color="auto"/>
              <w:bottom w:val="single" w:sz="4" w:space="0" w:color="auto"/>
              <w:right w:val="single" w:sz="4" w:space="0" w:color="auto"/>
            </w:tcBorders>
            <w:vAlign w:val="center"/>
          </w:tcPr>
          <w:p w14:paraId="1A130A92" w14:textId="77777777" w:rsidR="009F129F" w:rsidRDefault="009F129F" w:rsidP="0079250F">
            <w:pPr>
              <w:pStyle w:val="FieldText"/>
              <w:rPr>
                <w:rFonts w:cs="Arial"/>
                <w:sz w:val="18"/>
                <w:szCs w:val="18"/>
              </w:rPr>
            </w:pPr>
            <w:r w:rsidRPr="00ED7B35">
              <w:rPr>
                <w:rFonts w:cs="Arial"/>
                <w:sz w:val="18"/>
                <w:szCs w:val="18"/>
              </w:rPr>
              <w:t>City:</w:t>
            </w:r>
          </w:p>
          <w:p w14:paraId="67894D97" w14:textId="77777777" w:rsidR="00CB2E18" w:rsidRDefault="00CB2E18" w:rsidP="0079250F">
            <w:pPr>
              <w:pStyle w:val="FieldText"/>
              <w:rPr>
                <w:rFonts w:cs="Arial"/>
                <w:sz w:val="18"/>
                <w:szCs w:val="18"/>
              </w:rPr>
            </w:pPr>
          </w:p>
          <w:p w14:paraId="19728FCC" w14:textId="77777777" w:rsidR="00322880" w:rsidRPr="00ED7B35" w:rsidRDefault="00322880" w:rsidP="0079250F">
            <w:pPr>
              <w:pStyle w:val="FieldText"/>
              <w:rPr>
                <w:rFonts w:cs="Arial"/>
                <w:b w:val="0"/>
                <w:sz w:val="18"/>
                <w:szCs w:val="18"/>
              </w:rPr>
            </w:pPr>
          </w:p>
        </w:tc>
        <w:tc>
          <w:tcPr>
            <w:tcW w:w="5580" w:type="dxa"/>
            <w:gridSpan w:val="3"/>
            <w:tcBorders>
              <w:top w:val="single" w:sz="4" w:space="0" w:color="auto"/>
              <w:left w:val="single" w:sz="4" w:space="0" w:color="auto"/>
              <w:bottom w:val="single" w:sz="4" w:space="0" w:color="auto"/>
              <w:right w:val="single" w:sz="4" w:space="0" w:color="auto"/>
            </w:tcBorders>
            <w:vAlign w:val="center"/>
          </w:tcPr>
          <w:p w14:paraId="5B0334D6" w14:textId="77777777" w:rsidR="009F129F" w:rsidRPr="00B61490" w:rsidRDefault="00513B6C" w:rsidP="0079250F">
            <w:pPr>
              <w:pStyle w:val="FieldText"/>
              <w:rPr>
                <w:rFonts w:cs="Arial"/>
                <w:sz w:val="18"/>
                <w:szCs w:val="18"/>
                <w:u w:val="single"/>
              </w:rPr>
            </w:pPr>
            <w:r>
              <w:rPr>
                <w:rFonts w:cs="Arial"/>
                <w:sz w:val="18"/>
                <w:szCs w:val="18"/>
                <w:u w:val="single"/>
              </w:rPr>
              <w:t xml:space="preserve">If you are a </w:t>
            </w:r>
            <w:r w:rsidR="00B61490">
              <w:rPr>
                <w:rFonts w:cs="Arial"/>
                <w:sz w:val="18"/>
                <w:szCs w:val="18"/>
                <w:u w:val="single"/>
              </w:rPr>
              <w:t xml:space="preserve">Transfer </w:t>
            </w:r>
            <w:r w:rsidR="005C0B37" w:rsidRPr="00B61490">
              <w:rPr>
                <w:rFonts w:cs="Arial"/>
                <w:sz w:val="18"/>
                <w:szCs w:val="18"/>
                <w:u w:val="single"/>
              </w:rPr>
              <w:t>Student</w:t>
            </w:r>
          </w:p>
          <w:p w14:paraId="250EEAA2" w14:textId="77777777" w:rsidR="00181CA0" w:rsidRDefault="005C0B37" w:rsidP="0079250F">
            <w:pPr>
              <w:pStyle w:val="FieldText"/>
              <w:rPr>
                <w:rFonts w:cs="Arial"/>
                <w:sz w:val="18"/>
                <w:szCs w:val="18"/>
              </w:rPr>
            </w:pPr>
            <w:r>
              <w:rPr>
                <w:rFonts w:cs="Arial"/>
                <w:sz w:val="18"/>
                <w:szCs w:val="18"/>
              </w:rPr>
              <w:t xml:space="preserve">Incoming </w:t>
            </w:r>
            <w:r w:rsidR="00181CA0">
              <w:rPr>
                <w:rFonts w:cs="Arial"/>
                <w:sz w:val="18"/>
                <w:szCs w:val="18"/>
              </w:rPr>
              <w:t xml:space="preserve">Class </w:t>
            </w:r>
            <w:r>
              <w:rPr>
                <w:rFonts w:cs="Arial"/>
                <w:sz w:val="18"/>
                <w:szCs w:val="18"/>
              </w:rPr>
              <w:t>Level:</w:t>
            </w:r>
          </w:p>
          <w:p w14:paraId="484C0A1D" w14:textId="77777777" w:rsidR="00322880" w:rsidRPr="00ED7B35" w:rsidRDefault="00322880" w:rsidP="0079250F">
            <w:pPr>
              <w:pStyle w:val="FieldText"/>
              <w:rPr>
                <w:rFonts w:cs="Arial"/>
                <w:sz w:val="18"/>
                <w:szCs w:val="18"/>
              </w:rPr>
            </w:pPr>
            <w:r>
              <w:rPr>
                <w:rFonts w:cs="Arial"/>
                <w:sz w:val="18"/>
                <w:szCs w:val="18"/>
              </w:rPr>
              <w:t>Expected Graduation Date:</w:t>
            </w:r>
          </w:p>
        </w:tc>
      </w:tr>
      <w:tr w:rsidR="009F129F" w:rsidRPr="008669C0" w14:paraId="4C4E1639" w14:textId="77777777" w:rsidTr="0079250F">
        <w:trPr>
          <w:gridAfter w:val="2"/>
          <w:wAfter w:w="317" w:type="dxa"/>
          <w:trHeight w:val="452"/>
        </w:trPr>
        <w:tc>
          <w:tcPr>
            <w:tcW w:w="5395" w:type="dxa"/>
            <w:gridSpan w:val="3"/>
            <w:tcBorders>
              <w:left w:val="single" w:sz="4" w:space="0" w:color="auto"/>
              <w:bottom w:val="single" w:sz="4" w:space="0" w:color="auto"/>
              <w:right w:val="single" w:sz="4" w:space="0" w:color="auto"/>
            </w:tcBorders>
            <w:vAlign w:val="center"/>
          </w:tcPr>
          <w:p w14:paraId="5C0FCAB5" w14:textId="77777777" w:rsidR="00322880" w:rsidRDefault="005C0B37" w:rsidP="0079250F">
            <w:pPr>
              <w:pStyle w:val="FieldText"/>
              <w:rPr>
                <w:rFonts w:cs="Arial"/>
                <w:sz w:val="18"/>
                <w:szCs w:val="18"/>
              </w:rPr>
            </w:pPr>
            <w:r>
              <w:rPr>
                <w:rFonts w:cs="Arial"/>
                <w:sz w:val="18"/>
                <w:szCs w:val="18"/>
              </w:rPr>
              <w:t>State:</w:t>
            </w:r>
          </w:p>
          <w:p w14:paraId="64E06E8C" w14:textId="77777777" w:rsidR="00CA4067" w:rsidRDefault="00CA4067" w:rsidP="0079250F">
            <w:pPr>
              <w:pStyle w:val="FieldText"/>
              <w:rPr>
                <w:rFonts w:cs="Arial"/>
                <w:sz w:val="18"/>
                <w:szCs w:val="18"/>
              </w:rPr>
            </w:pPr>
          </w:p>
          <w:p w14:paraId="10FDE72D" w14:textId="77777777" w:rsidR="005C0B37" w:rsidRPr="00ED7B35" w:rsidRDefault="005C0B37" w:rsidP="0079250F">
            <w:pPr>
              <w:pStyle w:val="FieldText"/>
              <w:rPr>
                <w:rFonts w:cs="Arial"/>
                <w:sz w:val="18"/>
                <w:szCs w:val="18"/>
              </w:rPr>
            </w:pPr>
            <w:r>
              <w:rPr>
                <w:rFonts w:cs="Arial"/>
                <w:sz w:val="18"/>
                <w:szCs w:val="18"/>
              </w:rPr>
              <w:t>Zip</w:t>
            </w:r>
            <w:r w:rsidR="00C71AFD">
              <w:rPr>
                <w:rFonts w:cs="Arial"/>
                <w:sz w:val="18"/>
                <w:szCs w:val="18"/>
              </w:rPr>
              <w:t xml:space="preserve"> Code</w:t>
            </w:r>
            <w:r>
              <w:rPr>
                <w:rFonts w:cs="Arial"/>
                <w:sz w:val="18"/>
                <w:szCs w:val="18"/>
              </w:rPr>
              <w:t>:</w:t>
            </w:r>
          </w:p>
        </w:tc>
        <w:tc>
          <w:tcPr>
            <w:tcW w:w="5580" w:type="dxa"/>
            <w:gridSpan w:val="3"/>
            <w:tcBorders>
              <w:left w:val="single" w:sz="4" w:space="0" w:color="auto"/>
              <w:bottom w:val="single" w:sz="4" w:space="0" w:color="auto"/>
              <w:right w:val="single" w:sz="4" w:space="0" w:color="auto"/>
            </w:tcBorders>
            <w:vAlign w:val="center"/>
          </w:tcPr>
          <w:p w14:paraId="779A558D" w14:textId="77777777" w:rsidR="009F129F" w:rsidRDefault="00322880" w:rsidP="0079250F">
            <w:pPr>
              <w:pStyle w:val="FieldText"/>
              <w:rPr>
                <w:rFonts w:cs="Arial"/>
                <w:sz w:val="18"/>
                <w:szCs w:val="18"/>
              </w:rPr>
            </w:pPr>
            <w:r>
              <w:rPr>
                <w:rFonts w:cs="Arial"/>
                <w:sz w:val="18"/>
                <w:szCs w:val="18"/>
              </w:rPr>
              <w:t>Current or intended  Major(s) and/or Minor(s):</w:t>
            </w:r>
          </w:p>
          <w:p w14:paraId="76D108DE" w14:textId="77777777" w:rsidR="00322880" w:rsidRPr="00ED7B35" w:rsidRDefault="00322880" w:rsidP="0079250F">
            <w:pPr>
              <w:pStyle w:val="FieldText"/>
              <w:rPr>
                <w:rFonts w:cs="Arial"/>
                <w:sz w:val="18"/>
                <w:szCs w:val="18"/>
              </w:rPr>
            </w:pPr>
          </w:p>
        </w:tc>
      </w:tr>
      <w:tr w:rsidR="009F129F" w:rsidRPr="008669C0" w14:paraId="01C7E2AC" w14:textId="77777777" w:rsidTr="0079250F">
        <w:trPr>
          <w:gridAfter w:val="2"/>
          <w:wAfter w:w="317" w:type="dxa"/>
          <w:trHeight w:val="713"/>
        </w:trPr>
        <w:tc>
          <w:tcPr>
            <w:tcW w:w="5395" w:type="dxa"/>
            <w:gridSpan w:val="3"/>
            <w:tcBorders>
              <w:top w:val="single" w:sz="4" w:space="0" w:color="auto"/>
              <w:left w:val="single" w:sz="4" w:space="0" w:color="auto"/>
              <w:bottom w:val="single" w:sz="4" w:space="0" w:color="auto"/>
              <w:right w:val="single" w:sz="4" w:space="0" w:color="auto"/>
            </w:tcBorders>
            <w:vAlign w:val="center"/>
          </w:tcPr>
          <w:p w14:paraId="6AB75FFF" w14:textId="53BD108D" w:rsidR="009F129F" w:rsidRDefault="00F56E8F" w:rsidP="0079250F">
            <w:pPr>
              <w:pStyle w:val="BodyText"/>
              <w:rPr>
                <w:rFonts w:cs="Arial"/>
                <w:b/>
                <w:sz w:val="18"/>
                <w:szCs w:val="18"/>
              </w:rPr>
            </w:pPr>
            <w:r>
              <w:rPr>
                <w:rFonts w:cs="Arial"/>
                <w:b/>
                <w:sz w:val="18"/>
                <w:szCs w:val="18"/>
              </w:rPr>
              <w:t>GPA on a</w:t>
            </w:r>
            <w:r w:rsidR="004810A8">
              <w:rPr>
                <w:rFonts w:cs="Arial"/>
                <w:b/>
                <w:sz w:val="18"/>
                <w:szCs w:val="18"/>
              </w:rPr>
              <w:t>n unweighted</w:t>
            </w:r>
            <w:r>
              <w:rPr>
                <w:rFonts w:cs="Arial"/>
                <w:b/>
                <w:sz w:val="18"/>
                <w:szCs w:val="18"/>
              </w:rPr>
              <w:t xml:space="preserve"> 4.0 scale:</w:t>
            </w:r>
            <w:r w:rsidR="009F129F" w:rsidRPr="00ED7B35">
              <w:rPr>
                <w:rFonts w:cs="Arial"/>
                <w:b/>
                <w:sz w:val="18"/>
                <w:szCs w:val="18"/>
              </w:rPr>
              <w:t xml:space="preserve">              </w:t>
            </w:r>
          </w:p>
          <w:p w14:paraId="17EAAAEE" w14:textId="77777777" w:rsidR="00322880" w:rsidRDefault="00322880" w:rsidP="0079250F">
            <w:pPr>
              <w:pStyle w:val="BodyText"/>
              <w:rPr>
                <w:rFonts w:cs="Arial"/>
                <w:b/>
                <w:sz w:val="18"/>
                <w:szCs w:val="18"/>
              </w:rPr>
            </w:pPr>
          </w:p>
          <w:p w14:paraId="20AC3884" w14:textId="77777777" w:rsidR="00322880" w:rsidRPr="00ED7B35" w:rsidRDefault="00322880" w:rsidP="0079250F">
            <w:pPr>
              <w:pStyle w:val="BodyText"/>
              <w:rPr>
                <w:rFonts w:cs="Arial"/>
                <w:sz w:val="18"/>
                <w:szCs w:val="18"/>
              </w:rPr>
            </w:pPr>
          </w:p>
        </w:tc>
        <w:tc>
          <w:tcPr>
            <w:tcW w:w="5580" w:type="dxa"/>
            <w:gridSpan w:val="3"/>
            <w:tcBorders>
              <w:top w:val="single" w:sz="4" w:space="0" w:color="auto"/>
              <w:left w:val="single" w:sz="4" w:space="0" w:color="auto"/>
              <w:bottom w:val="single" w:sz="4" w:space="0" w:color="auto"/>
              <w:right w:val="single" w:sz="4" w:space="0" w:color="auto"/>
            </w:tcBorders>
            <w:vAlign w:val="center"/>
          </w:tcPr>
          <w:p w14:paraId="0A00E172" w14:textId="77777777" w:rsidR="009F129F" w:rsidRDefault="00513B6C" w:rsidP="0079250F">
            <w:pPr>
              <w:pStyle w:val="FieldText"/>
              <w:rPr>
                <w:rFonts w:cs="Arial"/>
                <w:sz w:val="18"/>
                <w:szCs w:val="18"/>
              </w:rPr>
            </w:pPr>
            <w:r>
              <w:rPr>
                <w:rFonts w:cs="Arial"/>
                <w:sz w:val="18"/>
                <w:szCs w:val="18"/>
              </w:rPr>
              <w:t>Comments</w:t>
            </w:r>
            <w:r w:rsidR="00CA4067">
              <w:rPr>
                <w:rFonts w:cs="Arial"/>
                <w:sz w:val="18"/>
                <w:szCs w:val="18"/>
              </w:rPr>
              <w:t>:</w:t>
            </w:r>
          </w:p>
          <w:p w14:paraId="5ED57C73" w14:textId="77777777" w:rsidR="00322880" w:rsidRDefault="00322880" w:rsidP="0079250F">
            <w:pPr>
              <w:pStyle w:val="FieldText"/>
              <w:rPr>
                <w:rFonts w:cs="Arial"/>
                <w:sz w:val="18"/>
                <w:szCs w:val="18"/>
              </w:rPr>
            </w:pPr>
          </w:p>
          <w:p w14:paraId="3F141DCC" w14:textId="77777777" w:rsidR="00322880" w:rsidRPr="00ED7B35" w:rsidRDefault="00322880" w:rsidP="0079250F">
            <w:pPr>
              <w:pStyle w:val="FieldText"/>
              <w:rPr>
                <w:rFonts w:cs="Arial"/>
                <w:sz w:val="18"/>
                <w:szCs w:val="18"/>
              </w:rPr>
            </w:pPr>
          </w:p>
        </w:tc>
      </w:tr>
      <w:tr w:rsidR="009F129F" w:rsidRPr="00876C0F" w14:paraId="40DB5959" w14:textId="77777777" w:rsidTr="00272868">
        <w:trPr>
          <w:gridAfter w:val="2"/>
          <w:wAfter w:w="317" w:type="dxa"/>
          <w:trHeight w:hRule="exact" w:val="763"/>
        </w:trPr>
        <w:tc>
          <w:tcPr>
            <w:tcW w:w="10975"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6C4F7F81" w14:textId="7CFA8FA6" w:rsidR="009F129F" w:rsidRPr="00876C0F" w:rsidRDefault="00272868" w:rsidP="0079250F">
            <w:pPr>
              <w:pStyle w:val="Heading3"/>
              <w:rPr>
                <w:rFonts w:cs="Arial"/>
                <w:color w:val="FFFFFF" w:themeColor="background1"/>
              </w:rPr>
            </w:pPr>
            <w:r w:rsidRPr="006E18B6">
              <w:rPr>
                <w:rFonts w:cs="Arial"/>
                <w:color w:val="FFFFFF" w:themeColor="background1"/>
              </w:rPr>
              <w:t xml:space="preserve">The James Madison University Honors College believes in creating a space for students to learn about </w:t>
            </w:r>
            <w:r w:rsidR="001F10E7" w:rsidRPr="006E18B6">
              <w:rPr>
                <w:rFonts w:cs="Arial"/>
                <w:color w:val="FFFFFF" w:themeColor="background1"/>
              </w:rPr>
              <w:t>the experiences of diverse populations throughout th</w:t>
            </w:r>
            <w:r w:rsidR="006A7CB7" w:rsidRPr="006E18B6">
              <w:rPr>
                <w:rFonts w:cs="Arial"/>
                <w:color w:val="FFFFFF" w:themeColor="background1"/>
              </w:rPr>
              <w:t xml:space="preserve">e United States and the world. </w:t>
            </w:r>
          </w:p>
        </w:tc>
      </w:tr>
      <w:tr w:rsidR="009F129F" w:rsidRPr="008669C0" w14:paraId="1A264059" w14:textId="77777777" w:rsidTr="0079250F">
        <w:trPr>
          <w:gridAfter w:val="2"/>
          <w:wAfter w:w="317" w:type="dxa"/>
          <w:trHeight w:val="290"/>
        </w:trPr>
        <w:tc>
          <w:tcPr>
            <w:tcW w:w="10975"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4931E4EE" w14:textId="77777777" w:rsidR="009F129F" w:rsidRPr="006E18B6" w:rsidRDefault="009F129F" w:rsidP="0079250F">
            <w:pPr>
              <w:jc w:val="center"/>
              <w:rPr>
                <w:rFonts w:cs="Arial"/>
                <w:b/>
                <w:color w:val="FFFFFF" w:themeColor="background1"/>
                <w:sz w:val="20"/>
                <w:szCs w:val="20"/>
              </w:rPr>
            </w:pPr>
            <w:r w:rsidRPr="006E18B6">
              <w:rPr>
                <w:rFonts w:cs="Arial"/>
                <w:b/>
                <w:color w:val="FFFFFF" w:themeColor="background1"/>
                <w:sz w:val="20"/>
                <w:szCs w:val="20"/>
              </w:rPr>
              <w:t>Essay Questions</w:t>
            </w:r>
          </w:p>
          <w:p w14:paraId="39FF81E0" w14:textId="2C7CC22C" w:rsidR="006A7CB7" w:rsidRPr="006A7CB7" w:rsidRDefault="006A7CB7" w:rsidP="0079250F">
            <w:pPr>
              <w:jc w:val="center"/>
              <w:rPr>
                <w:rFonts w:cs="Arial"/>
                <w:b/>
                <w:sz w:val="16"/>
                <w:szCs w:val="16"/>
              </w:rPr>
            </w:pPr>
          </w:p>
        </w:tc>
      </w:tr>
      <w:tr w:rsidR="00756080" w:rsidRPr="008669C0" w14:paraId="5A5B6C89" w14:textId="77777777" w:rsidTr="0079250F">
        <w:trPr>
          <w:gridAfter w:val="2"/>
          <w:wAfter w:w="317" w:type="dxa"/>
          <w:trHeight w:val="290"/>
        </w:trPr>
        <w:tc>
          <w:tcPr>
            <w:tcW w:w="10975"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685BB419" w14:textId="77777777" w:rsidR="00756080" w:rsidRPr="006E18B6" w:rsidRDefault="00756080" w:rsidP="009B6B29">
            <w:pPr>
              <w:rPr>
                <w:rFonts w:cs="Arial"/>
                <w:b/>
                <w:color w:val="FFFFFF" w:themeColor="background1"/>
                <w:sz w:val="20"/>
                <w:szCs w:val="20"/>
              </w:rPr>
            </w:pPr>
            <w:r w:rsidRPr="006E18B6">
              <w:rPr>
                <w:rFonts w:cs="Arial"/>
                <w:b/>
                <w:color w:val="FFFFFF" w:themeColor="background1"/>
                <w:sz w:val="20"/>
                <w:szCs w:val="20"/>
              </w:rPr>
              <w:t>Please</w:t>
            </w:r>
            <w:r w:rsidR="00560BBF" w:rsidRPr="006E18B6">
              <w:rPr>
                <w:rFonts w:cs="Arial"/>
                <w:b/>
                <w:color w:val="FFFFFF" w:themeColor="background1"/>
                <w:sz w:val="20"/>
                <w:szCs w:val="20"/>
              </w:rPr>
              <w:t xml:space="preserve"> </w:t>
            </w:r>
            <w:r w:rsidR="009B6B29" w:rsidRPr="006E18B6">
              <w:rPr>
                <w:rFonts w:cs="Arial"/>
                <w:b/>
                <w:color w:val="FFFFFF" w:themeColor="background1"/>
                <w:sz w:val="20"/>
                <w:szCs w:val="20"/>
              </w:rPr>
              <w:t xml:space="preserve">select and </w:t>
            </w:r>
            <w:r w:rsidR="00560BBF" w:rsidRPr="006E18B6">
              <w:rPr>
                <w:rFonts w:cs="Arial"/>
                <w:b/>
                <w:color w:val="FFFFFF" w:themeColor="background1"/>
                <w:sz w:val="20"/>
                <w:szCs w:val="20"/>
              </w:rPr>
              <w:t xml:space="preserve">respond to </w:t>
            </w:r>
            <w:r w:rsidR="00560BBF" w:rsidRPr="006E18B6">
              <w:rPr>
                <w:rFonts w:cs="Arial"/>
                <w:b/>
                <w:color w:val="FFFFFF" w:themeColor="background1"/>
                <w:sz w:val="20"/>
                <w:szCs w:val="20"/>
                <w:u w:val="single"/>
              </w:rPr>
              <w:t>one</w:t>
            </w:r>
            <w:r w:rsidR="00560BBF" w:rsidRPr="006E18B6">
              <w:rPr>
                <w:rFonts w:cs="Arial"/>
                <w:b/>
                <w:color w:val="FFFFFF" w:themeColor="background1"/>
                <w:sz w:val="20"/>
                <w:szCs w:val="20"/>
              </w:rPr>
              <w:t xml:space="preserve"> of the following four essay questions</w:t>
            </w:r>
            <w:r w:rsidR="0079250F" w:rsidRPr="006E18B6">
              <w:rPr>
                <w:rFonts w:cs="Arial"/>
                <w:b/>
                <w:color w:val="FFFFFF" w:themeColor="background1"/>
                <w:sz w:val="20"/>
                <w:szCs w:val="20"/>
              </w:rPr>
              <w:t xml:space="preserve"> </w:t>
            </w:r>
            <w:r w:rsidR="009B6B29" w:rsidRPr="006E18B6">
              <w:rPr>
                <w:rFonts w:cs="Arial"/>
                <w:b/>
                <w:color w:val="FFFFFF" w:themeColor="background1"/>
                <w:sz w:val="20"/>
                <w:szCs w:val="20"/>
              </w:rPr>
              <w:t>with no more than 250 words:</w:t>
            </w:r>
          </w:p>
          <w:p w14:paraId="487F653B" w14:textId="486F13E9" w:rsidR="006A7CB7" w:rsidRPr="006E18B6" w:rsidRDefault="006A7CB7" w:rsidP="009B6B29">
            <w:pPr>
              <w:rPr>
                <w:rFonts w:cs="Arial"/>
                <w:b/>
                <w:color w:val="FFFFFF" w:themeColor="background1"/>
                <w:sz w:val="20"/>
                <w:szCs w:val="20"/>
              </w:rPr>
            </w:pPr>
          </w:p>
        </w:tc>
      </w:tr>
      <w:tr w:rsidR="009F129F" w:rsidRPr="008669C0" w14:paraId="16272B25" w14:textId="77777777" w:rsidTr="00B710E2">
        <w:trPr>
          <w:gridAfter w:val="2"/>
          <w:wAfter w:w="317" w:type="dxa"/>
          <w:trHeight w:val="1352"/>
        </w:trPr>
        <w:tc>
          <w:tcPr>
            <w:tcW w:w="109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A70FBD" w14:textId="77777777" w:rsidR="00931A49" w:rsidRDefault="00931A49" w:rsidP="00C439B8">
            <w:pPr>
              <w:pStyle w:val="CommentText"/>
              <w:rPr>
                <w:noProof/>
              </w:rPr>
            </w:pPr>
          </w:p>
          <w:p w14:paraId="0600E589" w14:textId="2C76DB70" w:rsidR="00C439B8" w:rsidRDefault="004D1D38" w:rsidP="00C439B8">
            <w:pPr>
              <w:pStyle w:val="CommentText"/>
              <w:rPr>
                <w:noProof/>
              </w:rPr>
            </w:pPr>
            <w:sdt>
              <w:sdtPr>
                <w:rPr>
                  <w:b/>
                  <w:noProof/>
                </w:rPr>
                <w:id w:val="-1710259717"/>
                <w14:checkbox>
                  <w14:checked w14:val="0"/>
                  <w14:checkedState w14:val="2612" w14:font="MS Gothic"/>
                  <w14:uncheckedState w14:val="2610" w14:font="MS Gothic"/>
                </w14:checkbox>
              </w:sdtPr>
              <w:sdtEndPr/>
              <w:sdtContent>
                <w:r w:rsidR="00980398">
                  <w:rPr>
                    <w:rFonts w:ascii="MS Gothic" w:eastAsia="MS Gothic" w:hAnsi="MS Gothic" w:hint="eastAsia"/>
                    <w:b/>
                    <w:noProof/>
                  </w:rPr>
                  <w:t>☐</w:t>
                </w:r>
              </w:sdtContent>
            </w:sdt>
            <w:r w:rsidR="00C439B8">
              <w:rPr>
                <w:noProof/>
              </w:rPr>
              <w:t xml:space="preserve"> Critically discuss why you believe what you believe about social justice. Using one specific example from your life, how do you anticipate that your future will be connected to social justice issues?</w:t>
            </w:r>
          </w:p>
          <w:p w14:paraId="5455492B" w14:textId="77777777" w:rsidR="00E0281B" w:rsidRDefault="00E0281B" w:rsidP="00C439B8">
            <w:pPr>
              <w:pStyle w:val="CommentText"/>
              <w:rPr>
                <w:noProof/>
              </w:rPr>
            </w:pPr>
          </w:p>
          <w:p w14:paraId="6B726F04" w14:textId="44AD6BB4" w:rsidR="00C439B8" w:rsidRDefault="004D1D38" w:rsidP="00C439B8">
            <w:pPr>
              <w:pStyle w:val="CommentText"/>
              <w:rPr>
                <w:noProof/>
              </w:rPr>
            </w:pPr>
            <w:sdt>
              <w:sdtPr>
                <w:rPr>
                  <w:b/>
                  <w:noProof/>
                </w:rPr>
                <w:id w:val="41883723"/>
                <w14:checkbox>
                  <w14:checked w14:val="0"/>
                  <w14:checkedState w14:val="2612" w14:font="MS Gothic"/>
                  <w14:uncheckedState w14:val="2610" w14:font="MS Gothic"/>
                </w14:checkbox>
              </w:sdtPr>
              <w:sdtEndPr/>
              <w:sdtContent>
                <w:r w:rsidR="003C5105">
                  <w:rPr>
                    <w:rFonts w:ascii="MS Gothic" w:eastAsia="MS Gothic" w:hAnsi="MS Gothic" w:hint="eastAsia"/>
                    <w:b/>
                    <w:noProof/>
                  </w:rPr>
                  <w:t>☐</w:t>
                </w:r>
              </w:sdtContent>
            </w:sdt>
            <w:r w:rsidR="00C439B8">
              <w:rPr>
                <w:noProof/>
              </w:rPr>
              <w:t xml:space="preserve"> Which is the better approach - focusing on what is going right or focusing on what is going wrong? Justify your answer using one specific example from your life.</w:t>
            </w:r>
          </w:p>
          <w:p w14:paraId="068FAD10" w14:textId="77777777" w:rsidR="00E0281B" w:rsidRDefault="00E0281B" w:rsidP="00C439B8">
            <w:pPr>
              <w:pStyle w:val="CommentText"/>
              <w:rPr>
                <w:noProof/>
              </w:rPr>
            </w:pPr>
          </w:p>
          <w:p w14:paraId="2019D9C7" w14:textId="2A3FA96D" w:rsidR="00C439B8" w:rsidRDefault="004D1D38" w:rsidP="00C439B8">
            <w:pPr>
              <w:pStyle w:val="CommentText"/>
              <w:rPr>
                <w:noProof/>
              </w:rPr>
            </w:pPr>
            <w:sdt>
              <w:sdtPr>
                <w:rPr>
                  <w:b/>
                  <w:noProof/>
                </w:rPr>
                <w:id w:val="741597342"/>
                <w14:checkbox>
                  <w14:checked w14:val="0"/>
                  <w14:checkedState w14:val="2612" w14:font="MS Gothic"/>
                  <w14:uncheckedState w14:val="2610" w14:font="MS Gothic"/>
                </w14:checkbox>
              </w:sdtPr>
              <w:sdtEndPr/>
              <w:sdtContent>
                <w:r w:rsidR="00980398">
                  <w:rPr>
                    <w:rFonts w:ascii="MS Gothic" w:eastAsia="MS Gothic" w:hAnsi="MS Gothic" w:hint="eastAsia"/>
                    <w:b/>
                    <w:noProof/>
                  </w:rPr>
                  <w:t>☐</w:t>
                </w:r>
              </w:sdtContent>
            </w:sdt>
            <w:r w:rsidR="00C439B8">
              <w:rPr>
                <w:noProof/>
              </w:rPr>
              <w:t xml:space="preserve"> Think of your personal and career aspirations. Using a specific example from your life, discuss the implications of changing demographics for your future.</w:t>
            </w:r>
          </w:p>
          <w:p w14:paraId="75495EB2" w14:textId="77777777" w:rsidR="00E0281B" w:rsidRDefault="00E0281B" w:rsidP="00C439B8">
            <w:pPr>
              <w:pStyle w:val="CommentText"/>
              <w:rPr>
                <w:noProof/>
              </w:rPr>
            </w:pPr>
          </w:p>
          <w:p w14:paraId="65C4140B" w14:textId="607A4439" w:rsidR="009F129F" w:rsidRPr="00465ED1" w:rsidRDefault="004D1D38" w:rsidP="00C439B8">
            <w:pPr>
              <w:pStyle w:val="FieldText"/>
              <w:rPr>
                <w:b w:val="0"/>
                <w:noProof/>
                <w:sz w:val="20"/>
              </w:rPr>
            </w:pPr>
            <w:sdt>
              <w:sdtPr>
                <w:rPr>
                  <w:noProof/>
                  <w:sz w:val="20"/>
                </w:rPr>
                <w:id w:val="2129735805"/>
                <w14:checkbox>
                  <w14:checked w14:val="0"/>
                  <w14:checkedState w14:val="2612" w14:font="MS Gothic"/>
                  <w14:uncheckedState w14:val="2610" w14:font="MS Gothic"/>
                </w14:checkbox>
              </w:sdtPr>
              <w:sdtEndPr/>
              <w:sdtContent>
                <w:r w:rsidR="00980398">
                  <w:rPr>
                    <w:rFonts w:ascii="MS Gothic" w:eastAsia="MS Gothic" w:hAnsi="MS Gothic" w:hint="eastAsia"/>
                    <w:noProof/>
                    <w:sz w:val="20"/>
                  </w:rPr>
                  <w:t>☐</w:t>
                </w:r>
              </w:sdtContent>
            </w:sdt>
            <w:r w:rsidR="00C439B8" w:rsidRPr="00465ED1">
              <w:rPr>
                <w:b w:val="0"/>
                <w:noProof/>
                <w:sz w:val="20"/>
              </w:rPr>
              <w:t xml:space="preserve"> Choose one specific example from your life to explain how science AND literature can be used to address a current problem. </w:t>
            </w:r>
          </w:p>
          <w:p w14:paraId="31406B2D" w14:textId="77777777" w:rsidR="00931A49" w:rsidRDefault="00931A49" w:rsidP="00C439B8">
            <w:pPr>
              <w:pStyle w:val="FieldText"/>
              <w:rPr>
                <w:b w:val="0"/>
                <w:noProof/>
              </w:rPr>
            </w:pPr>
          </w:p>
          <w:p w14:paraId="7299ED07" w14:textId="169019F4" w:rsidR="00931A49" w:rsidRPr="00C439B8" w:rsidRDefault="00931A49" w:rsidP="00C439B8">
            <w:pPr>
              <w:pStyle w:val="FieldText"/>
              <w:rPr>
                <w:rFonts w:cs="Arial"/>
                <w:b w:val="0"/>
                <w:sz w:val="16"/>
                <w:szCs w:val="16"/>
              </w:rPr>
            </w:pPr>
          </w:p>
        </w:tc>
      </w:tr>
      <w:tr w:rsidR="00B04DBE" w:rsidRPr="008669C0" w14:paraId="09C0DAD7" w14:textId="77777777" w:rsidTr="00980398">
        <w:trPr>
          <w:gridAfter w:val="2"/>
          <w:wAfter w:w="317" w:type="dxa"/>
          <w:trHeight w:val="6830"/>
        </w:trPr>
        <w:tc>
          <w:tcPr>
            <w:tcW w:w="10975" w:type="dxa"/>
            <w:gridSpan w:val="6"/>
            <w:tcBorders>
              <w:top w:val="single" w:sz="4" w:space="0" w:color="auto"/>
              <w:left w:val="single" w:sz="4" w:space="0" w:color="auto"/>
              <w:bottom w:val="single" w:sz="4" w:space="0" w:color="auto"/>
              <w:right w:val="single" w:sz="4" w:space="0" w:color="auto"/>
            </w:tcBorders>
            <w:shd w:val="clear" w:color="auto" w:fill="auto"/>
          </w:tcPr>
          <w:p w14:paraId="77AED8D2" w14:textId="77777777" w:rsidR="0024601E" w:rsidRPr="00206D5F" w:rsidRDefault="0024601E" w:rsidP="000A28BD">
            <w:pPr>
              <w:pStyle w:val="FieldText"/>
              <w:rPr>
                <w:rFonts w:cs="Arial"/>
                <w:b w:val="0"/>
                <w:sz w:val="20"/>
                <w:szCs w:val="20"/>
              </w:rPr>
            </w:pPr>
          </w:p>
        </w:tc>
      </w:tr>
      <w:tr w:rsidR="003657FC" w:rsidRPr="008669C0" w14:paraId="0614A73F" w14:textId="77777777" w:rsidTr="0079250F">
        <w:trPr>
          <w:gridAfter w:val="6"/>
          <w:wAfter w:w="5955" w:type="dxa"/>
          <w:trHeight w:val="257"/>
        </w:trPr>
        <w:tc>
          <w:tcPr>
            <w:tcW w:w="5337" w:type="dxa"/>
            <w:gridSpan w:val="2"/>
            <w:shd w:val="clear" w:color="auto" w:fill="auto"/>
            <w:vAlign w:val="center"/>
          </w:tcPr>
          <w:p w14:paraId="469828F8" w14:textId="77777777" w:rsidR="00A02FD9" w:rsidRDefault="00A02FD9" w:rsidP="0079250F">
            <w:pPr>
              <w:pStyle w:val="FieldText"/>
              <w:rPr>
                <w:rFonts w:cs="Arial"/>
                <w:b w:val="0"/>
                <w:sz w:val="16"/>
                <w:szCs w:val="16"/>
              </w:rPr>
            </w:pPr>
          </w:p>
          <w:p w14:paraId="56689B24" w14:textId="77777777" w:rsidR="003657FC" w:rsidRPr="003657FC" w:rsidRDefault="003657FC" w:rsidP="0079250F">
            <w:pPr>
              <w:pStyle w:val="FieldText"/>
              <w:rPr>
                <w:rFonts w:cs="Arial"/>
                <w:b w:val="0"/>
                <w:sz w:val="16"/>
                <w:szCs w:val="16"/>
              </w:rPr>
            </w:pPr>
          </w:p>
        </w:tc>
      </w:tr>
      <w:tr w:rsidR="00A02FD9" w:rsidRPr="008669C0" w14:paraId="5B0B486E" w14:textId="77777777" w:rsidTr="0079250F">
        <w:trPr>
          <w:gridAfter w:val="6"/>
          <w:wAfter w:w="5955" w:type="dxa"/>
          <w:trHeight w:val="257"/>
        </w:trPr>
        <w:tc>
          <w:tcPr>
            <w:tcW w:w="5337" w:type="dxa"/>
            <w:gridSpan w:val="2"/>
            <w:shd w:val="clear" w:color="auto" w:fill="auto"/>
            <w:vAlign w:val="center"/>
          </w:tcPr>
          <w:p w14:paraId="6160D654" w14:textId="77777777" w:rsidR="00A02FD9" w:rsidRPr="003657FC" w:rsidRDefault="00A02FD9" w:rsidP="0079250F">
            <w:pPr>
              <w:pStyle w:val="FieldText"/>
              <w:rPr>
                <w:rFonts w:cs="Arial"/>
                <w:b w:val="0"/>
                <w:sz w:val="16"/>
                <w:szCs w:val="16"/>
              </w:rPr>
            </w:pPr>
          </w:p>
        </w:tc>
      </w:tr>
      <w:tr w:rsidR="00CB65BC" w:rsidRPr="008669C0" w14:paraId="77A08866" w14:textId="77777777" w:rsidTr="00DD3BA3">
        <w:trPr>
          <w:gridAfter w:val="6"/>
          <w:wAfter w:w="5955" w:type="dxa"/>
          <w:trHeight w:val="80"/>
        </w:trPr>
        <w:tc>
          <w:tcPr>
            <w:tcW w:w="5337" w:type="dxa"/>
            <w:gridSpan w:val="2"/>
            <w:shd w:val="clear" w:color="auto" w:fill="auto"/>
            <w:vAlign w:val="center"/>
          </w:tcPr>
          <w:tbl>
            <w:tblPr>
              <w:tblpPr w:leftFromText="180" w:rightFromText="180" w:vertAnchor="text" w:tblpY="1"/>
              <w:tblOverlap w:val="never"/>
              <w:tblW w:w="10991" w:type="dxa"/>
              <w:tblLayout w:type="fixed"/>
              <w:tblLook w:val="0000" w:firstRow="0" w:lastRow="0" w:firstColumn="0" w:lastColumn="0" w:noHBand="0" w:noVBand="0"/>
            </w:tblPr>
            <w:tblGrid>
              <w:gridCol w:w="10991"/>
            </w:tblGrid>
            <w:tr w:rsidR="00756080" w:rsidRPr="003657FC" w14:paraId="57721346" w14:textId="77777777" w:rsidTr="00931A49">
              <w:trPr>
                <w:trHeight w:val="80"/>
              </w:trPr>
              <w:tc>
                <w:tcPr>
                  <w:tcW w:w="10991" w:type="dxa"/>
                  <w:shd w:val="clear" w:color="auto" w:fill="auto"/>
                  <w:vAlign w:val="center"/>
                </w:tcPr>
                <w:p w14:paraId="5AE67DB9" w14:textId="77777777" w:rsidR="00756080" w:rsidRPr="003657FC" w:rsidRDefault="00756080" w:rsidP="0079250F">
                  <w:pPr>
                    <w:pStyle w:val="FieldText"/>
                    <w:rPr>
                      <w:rFonts w:cs="Arial"/>
                      <w:b w:val="0"/>
                      <w:sz w:val="16"/>
                      <w:szCs w:val="16"/>
                    </w:rPr>
                  </w:pPr>
                </w:p>
              </w:tc>
            </w:tr>
          </w:tbl>
          <w:p w14:paraId="4E5A41F1" w14:textId="77777777" w:rsidR="00CB65BC" w:rsidRPr="00F47C1B" w:rsidRDefault="00CB65BC" w:rsidP="0079250F">
            <w:pPr>
              <w:pStyle w:val="FieldText"/>
              <w:rPr>
                <w:rFonts w:cs="Arial"/>
                <w:sz w:val="16"/>
                <w:szCs w:val="16"/>
              </w:rPr>
            </w:pPr>
          </w:p>
        </w:tc>
      </w:tr>
      <w:tr w:rsidR="00B04DBE" w:rsidRPr="008669C0" w14:paraId="0F10B509" w14:textId="77777777" w:rsidTr="00206D5F">
        <w:trPr>
          <w:gridAfter w:val="2"/>
          <w:wAfter w:w="317" w:type="dxa"/>
          <w:trHeight w:val="70"/>
        </w:trPr>
        <w:tc>
          <w:tcPr>
            <w:tcW w:w="109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9DA6B1" w14:textId="77777777" w:rsidR="00B04DBE" w:rsidRPr="0024601E" w:rsidRDefault="00B04DBE" w:rsidP="0079250F">
            <w:pPr>
              <w:pStyle w:val="FieldText"/>
              <w:rPr>
                <w:rFonts w:cs="Arial"/>
                <w:b w:val="0"/>
                <w:sz w:val="18"/>
                <w:szCs w:val="18"/>
              </w:rPr>
            </w:pPr>
          </w:p>
        </w:tc>
      </w:tr>
      <w:tr w:rsidR="003657FC" w:rsidRPr="008669C0" w14:paraId="10A594F6" w14:textId="77777777" w:rsidTr="0079250F">
        <w:trPr>
          <w:gridAfter w:val="2"/>
          <w:wAfter w:w="317" w:type="dxa"/>
          <w:trHeight w:val="878"/>
        </w:trPr>
        <w:tc>
          <w:tcPr>
            <w:tcW w:w="10975"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FDE0DB" w14:textId="166418FF" w:rsidR="003657FC" w:rsidRDefault="003657FC" w:rsidP="0079250F">
            <w:pPr>
              <w:pStyle w:val="FieldText"/>
              <w:jc w:val="center"/>
              <w:rPr>
                <w:rFonts w:cs="Arial"/>
                <w:color w:val="FFFFFF" w:themeColor="background1"/>
                <w:sz w:val="20"/>
                <w:szCs w:val="20"/>
              </w:rPr>
            </w:pPr>
            <w:r w:rsidRPr="006E18B6">
              <w:rPr>
                <w:rFonts w:cs="Arial"/>
                <w:color w:val="FFFFFF" w:themeColor="background1"/>
                <w:sz w:val="20"/>
                <w:szCs w:val="20"/>
              </w:rPr>
              <w:t>Optional Statement</w:t>
            </w:r>
          </w:p>
          <w:p w14:paraId="191FA94F" w14:textId="77777777" w:rsidR="006E18B6" w:rsidRPr="006E18B6" w:rsidRDefault="006E18B6" w:rsidP="0079250F">
            <w:pPr>
              <w:pStyle w:val="FieldText"/>
              <w:jc w:val="center"/>
              <w:rPr>
                <w:rFonts w:cs="Arial"/>
                <w:color w:val="FFFFFF" w:themeColor="background1"/>
                <w:sz w:val="16"/>
                <w:szCs w:val="16"/>
              </w:rPr>
            </w:pPr>
          </w:p>
          <w:p w14:paraId="3CA7E915" w14:textId="77777777" w:rsidR="003657FC" w:rsidRPr="00706348" w:rsidRDefault="003657FC" w:rsidP="006E18B6">
            <w:pPr>
              <w:pStyle w:val="FieldText"/>
              <w:rPr>
                <w:rFonts w:cs="Arial"/>
                <w:b w:val="0"/>
                <w:sz w:val="20"/>
                <w:szCs w:val="20"/>
              </w:rPr>
            </w:pPr>
            <w:r w:rsidRPr="006E18B6">
              <w:rPr>
                <w:rFonts w:cs="Arial"/>
                <w:color w:val="FFFFFF" w:themeColor="background1"/>
                <w:sz w:val="20"/>
                <w:szCs w:val="20"/>
              </w:rPr>
              <w:t xml:space="preserve">Please share any additional information not already provided in the application that you </w:t>
            </w:r>
            <w:r w:rsidR="00644C4E" w:rsidRPr="006E18B6">
              <w:rPr>
                <w:rFonts w:cs="Arial"/>
                <w:color w:val="FFFFFF" w:themeColor="background1"/>
                <w:sz w:val="20"/>
                <w:szCs w:val="20"/>
              </w:rPr>
              <w:t>feel</w:t>
            </w:r>
            <w:r w:rsidRPr="006E18B6">
              <w:rPr>
                <w:rFonts w:cs="Arial"/>
                <w:color w:val="FFFFFF" w:themeColor="background1"/>
                <w:sz w:val="20"/>
                <w:szCs w:val="20"/>
              </w:rPr>
              <w:t xml:space="preserve"> we should consider for admission to the Honors College.</w:t>
            </w:r>
          </w:p>
        </w:tc>
      </w:tr>
      <w:tr w:rsidR="00B04DBE" w:rsidRPr="008669C0" w14:paraId="14E7A7BA" w14:textId="77777777" w:rsidTr="00B710E2">
        <w:trPr>
          <w:gridAfter w:val="2"/>
          <w:wAfter w:w="317" w:type="dxa"/>
          <w:trHeight w:val="3473"/>
        </w:trPr>
        <w:tc>
          <w:tcPr>
            <w:tcW w:w="10975" w:type="dxa"/>
            <w:gridSpan w:val="6"/>
            <w:tcBorders>
              <w:top w:val="single" w:sz="4" w:space="0" w:color="auto"/>
              <w:left w:val="single" w:sz="4" w:space="0" w:color="auto"/>
              <w:bottom w:val="single" w:sz="4" w:space="0" w:color="auto"/>
              <w:right w:val="single" w:sz="4" w:space="0" w:color="auto"/>
            </w:tcBorders>
            <w:shd w:val="clear" w:color="auto" w:fill="auto"/>
          </w:tcPr>
          <w:p w14:paraId="3B505C09" w14:textId="77777777" w:rsidR="00B04DBE" w:rsidRPr="0024601E" w:rsidRDefault="00B04DBE" w:rsidP="000A28BD">
            <w:pPr>
              <w:pStyle w:val="FieldText"/>
              <w:rPr>
                <w:rFonts w:cs="Arial"/>
                <w:b w:val="0"/>
                <w:sz w:val="18"/>
                <w:szCs w:val="18"/>
              </w:rPr>
            </w:pPr>
          </w:p>
        </w:tc>
      </w:tr>
    </w:tbl>
    <w:p w14:paraId="161A57F9" w14:textId="77777777" w:rsidR="003548AF" w:rsidRDefault="003548AF" w:rsidP="003548AF">
      <w:pPr>
        <w:ind w:right="-288"/>
        <w:rPr>
          <w:rFonts w:cs="Arial"/>
        </w:rPr>
      </w:pPr>
    </w:p>
    <w:p w14:paraId="2FBE1A54" w14:textId="579755F6" w:rsidR="00980398" w:rsidRPr="00980398" w:rsidRDefault="004D1D38" w:rsidP="00074ACE">
      <w:pPr>
        <w:rPr>
          <w:rFonts w:cs="Arial"/>
          <w:b/>
          <w:bCs/>
          <w:sz w:val="20"/>
          <w:szCs w:val="20"/>
        </w:rPr>
      </w:pPr>
      <w:sdt>
        <w:sdtPr>
          <w:rPr>
            <w:rFonts w:cs="Arial"/>
            <w:b/>
            <w:bCs/>
            <w:sz w:val="20"/>
            <w:szCs w:val="20"/>
          </w:rPr>
          <w:id w:val="1380435096"/>
          <w14:checkbox>
            <w14:checked w14:val="0"/>
            <w14:checkedState w14:val="2612" w14:font="MS Gothic"/>
            <w14:uncheckedState w14:val="2610" w14:font="MS Gothic"/>
          </w14:checkbox>
        </w:sdtPr>
        <w:sdtEndPr/>
        <w:sdtContent>
          <w:r w:rsidR="00980398">
            <w:rPr>
              <w:rFonts w:ascii="MS Gothic" w:eastAsia="MS Gothic" w:hAnsi="MS Gothic" w:cs="Arial" w:hint="eastAsia"/>
              <w:b/>
              <w:bCs/>
              <w:sz w:val="20"/>
              <w:szCs w:val="20"/>
            </w:rPr>
            <w:t>☐</w:t>
          </w:r>
        </w:sdtContent>
      </w:sdt>
      <w:r w:rsidR="00980398">
        <w:rPr>
          <w:rFonts w:cs="Arial"/>
          <w:b/>
          <w:bCs/>
          <w:sz w:val="20"/>
          <w:szCs w:val="20"/>
        </w:rPr>
        <w:t xml:space="preserve">  </w:t>
      </w:r>
      <w:r w:rsidR="00980398" w:rsidRPr="00980398">
        <w:rPr>
          <w:rFonts w:cs="Arial"/>
          <w:b/>
          <w:bCs/>
          <w:sz w:val="20"/>
          <w:szCs w:val="20"/>
        </w:rPr>
        <w:t>By checking this box, I am agreeing to receive text message communication from JMU.</w:t>
      </w:r>
    </w:p>
    <w:p w14:paraId="7429EC08" w14:textId="77777777" w:rsidR="00980398" w:rsidRDefault="00980398" w:rsidP="00074ACE">
      <w:pPr>
        <w:rPr>
          <w:rFonts w:cs="Arial"/>
          <w:b/>
          <w:bCs/>
          <w:sz w:val="16"/>
          <w:szCs w:val="16"/>
        </w:rPr>
      </w:pPr>
    </w:p>
    <w:p w14:paraId="0BADB74A" w14:textId="27A4B113" w:rsidR="00074ACE" w:rsidRDefault="00074ACE" w:rsidP="00074ACE">
      <w:pPr>
        <w:rPr>
          <w:rFonts w:cs="Arial"/>
          <w:b/>
          <w:bCs/>
          <w:sz w:val="16"/>
          <w:szCs w:val="16"/>
        </w:rPr>
      </w:pPr>
      <w:r w:rsidRPr="006E18B6">
        <w:rPr>
          <w:rFonts w:cs="Arial"/>
          <w:b/>
          <w:bCs/>
          <w:sz w:val="16"/>
          <w:szCs w:val="16"/>
        </w:rPr>
        <w:t>Please note that there is an Honors College fee charged each semester to support honors experiences at JMU.  Details can be found at:  </w:t>
      </w:r>
      <w:hyperlink r:id="rId11" w:history="1">
        <w:r w:rsidRPr="006E18B6">
          <w:rPr>
            <w:rStyle w:val="Hyperlink"/>
            <w:rFonts w:cs="Arial"/>
            <w:b/>
            <w:sz w:val="16"/>
            <w:szCs w:val="16"/>
          </w:rPr>
          <w:t>https://www.jmu.edu/honors/handbook/student-fee.shtml</w:t>
        </w:r>
      </w:hyperlink>
      <w:r w:rsidRPr="006E18B6">
        <w:rPr>
          <w:rFonts w:cs="Arial"/>
          <w:b/>
          <w:sz w:val="16"/>
          <w:szCs w:val="16"/>
        </w:rPr>
        <w:t xml:space="preserve"> </w:t>
      </w:r>
      <w:r w:rsidR="009A41C3" w:rsidRPr="006E18B6">
        <w:rPr>
          <w:rFonts w:cs="Arial"/>
          <w:b/>
          <w:sz w:val="16"/>
          <w:szCs w:val="16"/>
        </w:rPr>
        <w:t>.</w:t>
      </w:r>
      <w:r w:rsidRPr="006E18B6">
        <w:rPr>
          <w:rFonts w:cs="Arial"/>
          <w:b/>
          <w:sz w:val="16"/>
          <w:szCs w:val="16"/>
        </w:rPr>
        <w:t xml:space="preserve"> </w:t>
      </w:r>
      <w:r w:rsidRPr="006E18B6">
        <w:rPr>
          <w:rFonts w:cs="Arial"/>
          <w:b/>
          <w:bCs/>
          <w:sz w:val="16"/>
          <w:szCs w:val="16"/>
        </w:rPr>
        <w:t>Financial aid eligibility may assist with paying this fee.</w:t>
      </w:r>
    </w:p>
    <w:p w14:paraId="48E7EEAC" w14:textId="77777777" w:rsidR="00980398" w:rsidRPr="006E18B6" w:rsidRDefault="00980398" w:rsidP="00074ACE">
      <w:pPr>
        <w:rPr>
          <w:rFonts w:cs="Arial"/>
          <w:b/>
          <w:bCs/>
          <w:sz w:val="16"/>
          <w:szCs w:val="16"/>
        </w:rPr>
      </w:pPr>
    </w:p>
    <w:p w14:paraId="179AE02C" w14:textId="63668EC1" w:rsidR="00756080" w:rsidRPr="00D46521" w:rsidRDefault="00756080" w:rsidP="00E8431A">
      <w:pPr>
        <w:ind w:right="-18"/>
        <w:rPr>
          <w:rFonts w:cs="Arial"/>
          <w:sz w:val="16"/>
          <w:szCs w:val="16"/>
        </w:rPr>
      </w:pPr>
    </w:p>
    <w:sectPr w:rsidR="00756080" w:rsidRPr="00D46521" w:rsidSect="003548FE">
      <w:headerReference w:type="default" r:id="rId12"/>
      <w:footerReference w:type="default" r:id="rId13"/>
      <w:pgSz w:w="12240" w:h="15840" w:code="1"/>
      <w:pgMar w:top="810" w:right="81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545A" w14:textId="77777777" w:rsidR="006A7CB7" w:rsidRDefault="006A7CB7" w:rsidP="00BE0AC7">
      <w:pPr>
        <w:pStyle w:val="FieldText"/>
      </w:pPr>
      <w:r>
        <w:separator/>
      </w:r>
    </w:p>
  </w:endnote>
  <w:endnote w:type="continuationSeparator" w:id="0">
    <w:p w14:paraId="1AD243E3" w14:textId="77777777" w:rsidR="006A7CB7" w:rsidRDefault="006A7CB7" w:rsidP="00BE0AC7">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06588"/>
      <w:docPartObj>
        <w:docPartGallery w:val="Page Numbers (Bottom of Page)"/>
        <w:docPartUnique/>
      </w:docPartObj>
    </w:sdtPr>
    <w:sdtEndPr>
      <w:rPr>
        <w:noProof/>
      </w:rPr>
    </w:sdtEndPr>
    <w:sdtContent>
      <w:p w14:paraId="0F767C86" w14:textId="42CAF61A" w:rsidR="006A7CB7" w:rsidRDefault="006A7CB7">
        <w:pPr>
          <w:pStyle w:val="Footer"/>
          <w:jc w:val="center"/>
        </w:pPr>
        <w:r>
          <w:fldChar w:fldCharType="begin"/>
        </w:r>
        <w:r>
          <w:instrText xml:space="preserve"> PAGE   \* MERGEFORMAT </w:instrText>
        </w:r>
        <w:r>
          <w:fldChar w:fldCharType="separate"/>
        </w:r>
        <w:r w:rsidR="00905ECA">
          <w:rPr>
            <w:noProof/>
          </w:rPr>
          <w:t>1</w:t>
        </w:r>
        <w:r>
          <w:rPr>
            <w:noProof/>
          </w:rPr>
          <w:fldChar w:fldCharType="end"/>
        </w:r>
      </w:p>
    </w:sdtContent>
  </w:sdt>
  <w:p w14:paraId="4F93D26E" w14:textId="77777777" w:rsidR="006A7CB7" w:rsidRPr="008669C0" w:rsidRDefault="006A7CB7" w:rsidP="00120B8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F465" w14:textId="77777777" w:rsidR="006A7CB7" w:rsidRDefault="006A7CB7" w:rsidP="00BE0AC7">
      <w:pPr>
        <w:pStyle w:val="FieldText"/>
      </w:pPr>
      <w:r>
        <w:separator/>
      </w:r>
    </w:p>
  </w:footnote>
  <w:footnote w:type="continuationSeparator" w:id="0">
    <w:p w14:paraId="6AE5F6F5" w14:textId="77777777" w:rsidR="006A7CB7" w:rsidRDefault="006A7CB7" w:rsidP="00BE0AC7">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1F4" w14:textId="77777777" w:rsidR="006A7CB7" w:rsidRPr="00CB65BC" w:rsidRDefault="006A7CB7" w:rsidP="00CB65B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D357DC"/>
    <w:multiLevelType w:val="hybridMultilevel"/>
    <w:tmpl w:val="AD86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D0B31"/>
    <w:multiLevelType w:val="hybridMultilevel"/>
    <w:tmpl w:val="F1BE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C6E99"/>
    <w:multiLevelType w:val="hybridMultilevel"/>
    <w:tmpl w:val="9A6ED74E"/>
    <w:lvl w:ilvl="0" w:tplc="47CA7E4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944FAD"/>
    <w:multiLevelType w:val="multilevel"/>
    <w:tmpl w:val="1CFA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linkToQuery/>
    <w:dataType w:val="textFile"/>
    <w:query w:val="SELECT * FROM `Sheet1$`"/>
  </w:mailMerge>
  <w:documentProtection w:edit="forms" w:enforcement="0"/>
  <w:defaultTabStop w:val="720"/>
  <w:drawingGridHorizontalSpacing w:val="95"/>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54"/>
    <w:rsid w:val="00002F42"/>
    <w:rsid w:val="00006D53"/>
    <w:rsid w:val="000071F7"/>
    <w:rsid w:val="00010B00"/>
    <w:rsid w:val="000150D6"/>
    <w:rsid w:val="0002798A"/>
    <w:rsid w:val="000348E0"/>
    <w:rsid w:val="0004323C"/>
    <w:rsid w:val="00063601"/>
    <w:rsid w:val="00066855"/>
    <w:rsid w:val="000702CA"/>
    <w:rsid w:val="00074ACE"/>
    <w:rsid w:val="00083002"/>
    <w:rsid w:val="0008347E"/>
    <w:rsid w:val="00086046"/>
    <w:rsid w:val="00087B85"/>
    <w:rsid w:val="00096676"/>
    <w:rsid w:val="000A01F1"/>
    <w:rsid w:val="000A28BD"/>
    <w:rsid w:val="000B1D25"/>
    <w:rsid w:val="000B439A"/>
    <w:rsid w:val="000B7A8A"/>
    <w:rsid w:val="000C1163"/>
    <w:rsid w:val="000C797A"/>
    <w:rsid w:val="000D2539"/>
    <w:rsid w:val="000D2BB8"/>
    <w:rsid w:val="000D6F9F"/>
    <w:rsid w:val="000E6953"/>
    <w:rsid w:val="000F2DF4"/>
    <w:rsid w:val="000F6783"/>
    <w:rsid w:val="00110CFE"/>
    <w:rsid w:val="00117876"/>
    <w:rsid w:val="00120604"/>
    <w:rsid w:val="00120B83"/>
    <w:rsid w:val="00120C95"/>
    <w:rsid w:val="00132083"/>
    <w:rsid w:val="001369AD"/>
    <w:rsid w:val="0014663E"/>
    <w:rsid w:val="00155399"/>
    <w:rsid w:val="00172221"/>
    <w:rsid w:val="001741A9"/>
    <w:rsid w:val="00180664"/>
    <w:rsid w:val="0018079F"/>
    <w:rsid w:val="00181CA0"/>
    <w:rsid w:val="001903F7"/>
    <w:rsid w:val="001935C5"/>
    <w:rsid w:val="0019395E"/>
    <w:rsid w:val="00194AA6"/>
    <w:rsid w:val="001A6936"/>
    <w:rsid w:val="001B0914"/>
    <w:rsid w:val="001B1245"/>
    <w:rsid w:val="001B3DB7"/>
    <w:rsid w:val="001B5FF0"/>
    <w:rsid w:val="001D43AA"/>
    <w:rsid w:val="001D6B76"/>
    <w:rsid w:val="001D750B"/>
    <w:rsid w:val="001E13DF"/>
    <w:rsid w:val="001E796A"/>
    <w:rsid w:val="001F10E7"/>
    <w:rsid w:val="001F4232"/>
    <w:rsid w:val="00201AEC"/>
    <w:rsid w:val="0020383F"/>
    <w:rsid w:val="00206D5F"/>
    <w:rsid w:val="00207E1C"/>
    <w:rsid w:val="00210DB6"/>
    <w:rsid w:val="00211828"/>
    <w:rsid w:val="00211D0F"/>
    <w:rsid w:val="00213300"/>
    <w:rsid w:val="00215C4A"/>
    <w:rsid w:val="00227B80"/>
    <w:rsid w:val="0023004B"/>
    <w:rsid w:val="00233EA3"/>
    <w:rsid w:val="0024601E"/>
    <w:rsid w:val="00250014"/>
    <w:rsid w:val="00251A0D"/>
    <w:rsid w:val="00251F17"/>
    <w:rsid w:val="0025776B"/>
    <w:rsid w:val="0026328A"/>
    <w:rsid w:val="002659B0"/>
    <w:rsid w:val="00270EB4"/>
    <w:rsid w:val="00272868"/>
    <w:rsid w:val="00273D3D"/>
    <w:rsid w:val="00275BB5"/>
    <w:rsid w:val="002760BA"/>
    <w:rsid w:val="00277076"/>
    <w:rsid w:val="00277A3E"/>
    <w:rsid w:val="00280A6D"/>
    <w:rsid w:val="00286F6A"/>
    <w:rsid w:val="0029035A"/>
    <w:rsid w:val="00291C8C"/>
    <w:rsid w:val="002940C4"/>
    <w:rsid w:val="00296AEE"/>
    <w:rsid w:val="002A1ECE"/>
    <w:rsid w:val="002A2510"/>
    <w:rsid w:val="002A6FA9"/>
    <w:rsid w:val="002A73FA"/>
    <w:rsid w:val="002B0C12"/>
    <w:rsid w:val="002B4D1D"/>
    <w:rsid w:val="002B5FDC"/>
    <w:rsid w:val="002C10B1"/>
    <w:rsid w:val="002D222A"/>
    <w:rsid w:val="003076FD"/>
    <w:rsid w:val="003133E5"/>
    <w:rsid w:val="00314D71"/>
    <w:rsid w:val="00317005"/>
    <w:rsid w:val="00322880"/>
    <w:rsid w:val="00323D63"/>
    <w:rsid w:val="00325688"/>
    <w:rsid w:val="00326C2C"/>
    <w:rsid w:val="00335259"/>
    <w:rsid w:val="00341443"/>
    <w:rsid w:val="00344865"/>
    <w:rsid w:val="00344C87"/>
    <w:rsid w:val="00346179"/>
    <w:rsid w:val="00353B00"/>
    <w:rsid w:val="00354129"/>
    <w:rsid w:val="003548AF"/>
    <w:rsid w:val="003548FE"/>
    <w:rsid w:val="00361E29"/>
    <w:rsid w:val="003657FC"/>
    <w:rsid w:val="00371E54"/>
    <w:rsid w:val="00374B3E"/>
    <w:rsid w:val="00377956"/>
    <w:rsid w:val="003852E5"/>
    <w:rsid w:val="003929F1"/>
    <w:rsid w:val="003A0198"/>
    <w:rsid w:val="003A1B63"/>
    <w:rsid w:val="003A41A1"/>
    <w:rsid w:val="003A71EE"/>
    <w:rsid w:val="003A729A"/>
    <w:rsid w:val="003B2326"/>
    <w:rsid w:val="003C1F69"/>
    <w:rsid w:val="003C5105"/>
    <w:rsid w:val="003D692D"/>
    <w:rsid w:val="003D7D31"/>
    <w:rsid w:val="003D7F93"/>
    <w:rsid w:val="003E0B73"/>
    <w:rsid w:val="003E2A73"/>
    <w:rsid w:val="003E3E48"/>
    <w:rsid w:val="003E7BDB"/>
    <w:rsid w:val="003F6AD9"/>
    <w:rsid w:val="00400251"/>
    <w:rsid w:val="0040239E"/>
    <w:rsid w:val="004108D7"/>
    <w:rsid w:val="00415979"/>
    <w:rsid w:val="0042027E"/>
    <w:rsid w:val="00420D37"/>
    <w:rsid w:val="0042426B"/>
    <w:rsid w:val="00430581"/>
    <w:rsid w:val="00437ED0"/>
    <w:rsid w:val="00440CD8"/>
    <w:rsid w:val="00443837"/>
    <w:rsid w:val="0044680B"/>
    <w:rsid w:val="00447DAA"/>
    <w:rsid w:val="00447DF9"/>
    <w:rsid w:val="00450F66"/>
    <w:rsid w:val="00461739"/>
    <w:rsid w:val="00461793"/>
    <w:rsid w:val="00461EAB"/>
    <w:rsid w:val="0046311F"/>
    <w:rsid w:val="0046395B"/>
    <w:rsid w:val="00465ED1"/>
    <w:rsid w:val="00467865"/>
    <w:rsid w:val="004707DB"/>
    <w:rsid w:val="00470879"/>
    <w:rsid w:val="00471AA4"/>
    <w:rsid w:val="00477D09"/>
    <w:rsid w:val="004810A8"/>
    <w:rsid w:val="0048685F"/>
    <w:rsid w:val="004957C4"/>
    <w:rsid w:val="004975B2"/>
    <w:rsid w:val="004A1437"/>
    <w:rsid w:val="004A4198"/>
    <w:rsid w:val="004A54EA"/>
    <w:rsid w:val="004A6B3B"/>
    <w:rsid w:val="004A6F2F"/>
    <w:rsid w:val="004B0578"/>
    <w:rsid w:val="004B4007"/>
    <w:rsid w:val="004C1E16"/>
    <w:rsid w:val="004C79ED"/>
    <w:rsid w:val="004D1D38"/>
    <w:rsid w:val="004D6D41"/>
    <w:rsid w:val="004E0315"/>
    <w:rsid w:val="004E34C6"/>
    <w:rsid w:val="004E5F03"/>
    <w:rsid w:val="004F07CB"/>
    <w:rsid w:val="004F5178"/>
    <w:rsid w:val="004F5EF0"/>
    <w:rsid w:val="004F62AD"/>
    <w:rsid w:val="00501AE8"/>
    <w:rsid w:val="005031A2"/>
    <w:rsid w:val="00504B65"/>
    <w:rsid w:val="00510B03"/>
    <w:rsid w:val="005114CE"/>
    <w:rsid w:val="00513B6C"/>
    <w:rsid w:val="0052122B"/>
    <w:rsid w:val="00521E15"/>
    <w:rsid w:val="00542D79"/>
    <w:rsid w:val="0055221F"/>
    <w:rsid w:val="005557F6"/>
    <w:rsid w:val="00560BBF"/>
    <w:rsid w:val="00563778"/>
    <w:rsid w:val="00572DDE"/>
    <w:rsid w:val="005737C9"/>
    <w:rsid w:val="00573925"/>
    <w:rsid w:val="00581B44"/>
    <w:rsid w:val="0058625D"/>
    <w:rsid w:val="00586DCD"/>
    <w:rsid w:val="0059099C"/>
    <w:rsid w:val="00594F13"/>
    <w:rsid w:val="00597736"/>
    <w:rsid w:val="005A114B"/>
    <w:rsid w:val="005A4AAA"/>
    <w:rsid w:val="005B35B0"/>
    <w:rsid w:val="005B4248"/>
    <w:rsid w:val="005B4AE2"/>
    <w:rsid w:val="005C0B37"/>
    <w:rsid w:val="005C60B4"/>
    <w:rsid w:val="005D192F"/>
    <w:rsid w:val="005D35CC"/>
    <w:rsid w:val="005D659A"/>
    <w:rsid w:val="005E22BD"/>
    <w:rsid w:val="005E48C7"/>
    <w:rsid w:val="005E53EA"/>
    <w:rsid w:val="005E59BD"/>
    <w:rsid w:val="005E63CC"/>
    <w:rsid w:val="005F176C"/>
    <w:rsid w:val="005F6E87"/>
    <w:rsid w:val="006035EA"/>
    <w:rsid w:val="00607648"/>
    <w:rsid w:val="00607FED"/>
    <w:rsid w:val="00613129"/>
    <w:rsid w:val="006131E2"/>
    <w:rsid w:val="00617C65"/>
    <w:rsid w:val="0063459A"/>
    <w:rsid w:val="00634832"/>
    <w:rsid w:val="0064284C"/>
    <w:rsid w:val="00644C4E"/>
    <w:rsid w:val="006455A8"/>
    <w:rsid w:val="00652054"/>
    <w:rsid w:val="00654331"/>
    <w:rsid w:val="0066126B"/>
    <w:rsid w:val="00666230"/>
    <w:rsid w:val="00671052"/>
    <w:rsid w:val="00671D2B"/>
    <w:rsid w:val="00682C69"/>
    <w:rsid w:val="0069725D"/>
    <w:rsid w:val="006A2CC5"/>
    <w:rsid w:val="006A5FBF"/>
    <w:rsid w:val="006A7CB7"/>
    <w:rsid w:val="006B11B8"/>
    <w:rsid w:val="006B313A"/>
    <w:rsid w:val="006B6600"/>
    <w:rsid w:val="006B6EFA"/>
    <w:rsid w:val="006C5A76"/>
    <w:rsid w:val="006D2635"/>
    <w:rsid w:val="006D6C60"/>
    <w:rsid w:val="006D779C"/>
    <w:rsid w:val="006E18B6"/>
    <w:rsid w:val="006E4F63"/>
    <w:rsid w:val="006E729E"/>
    <w:rsid w:val="006F16F5"/>
    <w:rsid w:val="006F43EB"/>
    <w:rsid w:val="007060A8"/>
    <w:rsid w:val="00706348"/>
    <w:rsid w:val="007174D2"/>
    <w:rsid w:val="00722A00"/>
    <w:rsid w:val="00731AC5"/>
    <w:rsid w:val="007325A9"/>
    <w:rsid w:val="00752709"/>
    <w:rsid w:val="0075451A"/>
    <w:rsid w:val="00756080"/>
    <w:rsid w:val="0075684C"/>
    <w:rsid w:val="007602AC"/>
    <w:rsid w:val="00773B68"/>
    <w:rsid w:val="00773D27"/>
    <w:rsid w:val="00774B67"/>
    <w:rsid w:val="00777419"/>
    <w:rsid w:val="00781791"/>
    <w:rsid w:val="00786E50"/>
    <w:rsid w:val="0079250F"/>
    <w:rsid w:val="00793AC6"/>
    <w:rsid w:val="007954CD"/>
    <w:rsid w:val="00796825"/>
    <w:rsid w:val="007A1E78"/>
    <w:rsid w:val="007A71DE"/>
    <w:rsid w:val="007B199B"/>
    <w:rsid w:val="007B6119"/>
    <w:rsid w:val="007C1DA0"/>
    <w:rsid w:val="007C4C2B"/>
    <w:rsid w:val="007C71B8"/>
    <w:rsid w:val="007D77A7"/>
    <w:rsid w:val="007E2A15"/>
    <w:rsid w:val="007E56C4"/>
    <w:rsid w:val="007F3D5B"/>
    <w:rsid w:val="007F4271"/>
    <w:rsid w:val="008107D6"/>
    <w:rsid w:val="00826FFC"/>
    <w:rsid w:val="0083042F"/>
    <w:rsid w:val="00837CDD"/>
    <w:rsid w:val="00841645"/>
    <w:rsid w:val="00844DF6"/>
    <w:rsid w:val="008472D9"/>
    <w:rsid w:val="00852D1C"/>
    <w:rsid w:val="00852EC6"/>
    <w:rsid w:val="00854B06"/>
    <w:rsid w:val="0085721E"/>
    <w:rsid w:val="008614B9"/>
    <w:rsid w:val="008669C0"/>
    <w:rsid w:val="00870AAD"/>
    <w:rsid w:val="008753A7"/>
    <w:rsid w:val="00876C0F"/>
    <w:rsid w:val="00880F6C"/>
    <w:rsid w:val="00882CDA"/>
    <w:rsid w:val="00887607"/>
    <w:rsid w:val="0088782D"/>
    <w:rsid w:val="00887D14"/>
    <w:rsid w:val="00887D9C"/>
    <w:rsid w:val="008A5370"/>
    <w:rsid w:val="008B2180"/>
    <w:rsid w:val="008B6983"/>
    <w:rsid w:val="008B7081"/>
    <w:rsid w:val="008C2210"/>
    <w:rsid w:val="008C7C2C"/>
    <w:rsid w:val="008D7A67"/>
    <w:rsid w:val="008E5C91"/>
    <w:rsid w:val="008E75D4"/>
    <w:rsid w:val="008F0297"/>
    <w:rsid w:val="008F2F8A"/>
    <w:rsid w:val="008F5BCD"/>
    <w:rsid w:val="00902964"/>
    <w:rsid w:val="00905ECA"/>
    <w:rsid w:val="00920507"/>
    <w:rsid w:val="009205E0"/>
    <w:rsid w:val="009254D1"/>
    <w:rsid w:val="00931A49"/>
    <w:rsid w:val="00932B84"/>
    <w:rsid w:val="00933455"/>
    <w:rsid w:val="00934ABF"/>
    <w:rsid w:val="00936A41"/>
    <w:rsid w:val="0094790F"/>
    <w:rsid w:val="0096350A"/>
    <w:rsid w:val="00966B90"/>
    <w:rsid w:val="00972D12"/>
    <w:rsid w:val="009737B7"/>
    <w:rsid w:val="009749ED"/>
    <w:rsid w:val="009802C4"/>
    <w:rsid w:val="00980398"/>
    <w:rsid w:val="0098156B"/>
    <w:rsid w:val="009976D9"/>
    <w:rsid w:val="00997A3E"/>
    <w:rsid w:val="009A12D5"/>
    <w:rsid w:val="009A41C3"/>
    <w:rsid w:val="009A4EA3"/>
    <w:rsid w:val="009A55DC"/>
    <w:rsid w:val="009B18C9"/>
    <w:rsid w:val="009B338F"/>
    <w:rsid w:val="009B6B29"/>
    <w:rsid w:val="009C220D"/>
    <w:rsid w:val="009E077D"/>
    <w:rsid w:val="009F129F"/>
    <w:rsid w:val="00A02FD9"/>
    <w:rsid w:val="00A122DC"/>
    <w:rsid w:val="00A124C5"/>
    <w:rsid w:val="00A14EC8"/>
    <w:rsid w:val="00A211B2"/>
    <w:rsid w:val="00A232E9"/>
    <w:rsid w:val="00A26130"/>
    <w:rsid w:val="00A2727E"/>
    <w:rsid w:val="00A35524"/>
    <w:rsid w:val="00A41E52"/>
    <w:rsid w:val="00A44FB2"/>
    <w:rsid w:val="00A54E8F"/>
    <w:rsid w:val="00A55F1F"/>
    <w:rsid w:val="00A60C9E"/>
    <w:rsid w:val="00A74F99"/>
    <w:rsid w:val="00A75E02"/>
    <w:rsid w:val="00A82BA3"/>
    <w:rsid w:val="00A86066"/>
    <w:rsid w:val="00A926E0"/>
    <w:rsid w:val="00A93BDD"/>
    <w:rsid w:val="00A94ACC"/>
    <w:rsid w:val="00AA2EA7"/>
    <w:rsid w:val="00AB2D16"/>
    <w:rsid w:val="00AC3C3A"/>
    <w:rsid w:val="00AC4BFF"/>
    <w:rsid w:val="00AD5E62"/>
    <w:rsid w:val="00AD617F"/>
    <w:rsid w:val="00AE6FA4"/>
    <w:rsid w:val="00B00725"/>
    <w:rsid w:val="00B00B42"/>
    <w:rsid w:val="00B03907"/>
    <w:rsid w:val="00B04DBE"/>
    <w:rsid w:val="00B10F7E"/>
    <w:rsid w:val="00B11811"/>
    <w:rsid w:val="00B2062C"/>
    <w:rsid w:val="00B311E1"/>
    <w:rsid w:val="00B313D4"/>
    <w:rsid w:val="00B32FE4"/>
    <w:rsid w:val="00B3389A"/>
    <w:rsid w:val="00B459B4"/>
    <w:rsid w:val="00B4735C"/>
    <w:rsid w:val="00B47AA1"/>
    <w:rsid w:val="00B55C4F"/>
    <w:rsid w:val="00B579DF"/>
    <w:rsid w:val="00B611D0"/>
    <w:rsid w:val="00B61490"/>
    <w:rsid w:val="00B7073A"/>
    <w:rsid w:val="00B710E2"/>
    <w:rsid w:val="00B719EA"/>
    <w:rsid w:val="00B90EC2"/>
    <w:rsid w:val="00B920E6"/>
    <w:rsid w:val="00B93A0E"/>
    <w:rsid w:val="00B961BF"/>
    <w:rsid w:val="00BA268F"/>
    <w:rsid w:val="00BA6FE2"/>
    <w:rsid w:val="00BB3850"/>
    <w:rsid w:val="00BE0AC7"/>
    <w:rsid w:val="00BF0ABD"/>
    <w:rsid w:val="00BF179E"/>
    <w:rsid w:val="00C034A6"/>
    <w:rsid w:val="00C079CA"/>
    <w:rsid w:val="00C120F1"/>
    <w:rsid w:val="00C17551"/>
    <w:rsid w:val="00C20D13"/>
    <w:rsid w:val="00C409DC"/>
    <w:rsid w:val="00C439B8"/>
    <w:rsid w:val="00C44DEE"/>
    <w:rsid w:val="00C45FDA"/>
    <w:rsid w:val="00C53B28"/>
    <w:rsid w:val="00C55857"/>
    <w:rsid w:val="00C63BA8"/>
    <w:rsid w:val="00C65F20"/>
    <w:rsid w:val="00C67741"/>
    <w:rsid w:val="00C70767"/>
    <w:rsid w:val="00C71AFD"/>
    <w:rsid w:val="00C72373"/>
    <w:rsid w:val="00C74647"/>
    <w:rsid w:val="00C76039"/>
    <w:rsid w:val="00C76480"/>
    <w:rsid w:val="00C76B07"/>
    <w:rsid w:val="00C80AD2"/>
    <w:rsid w:val="00C84D8D"/>
    <w:rsid w:val="00C9031C"/>
    <w:rsid w:val="00C92FD6"/>
    <w:rsid w:val="00C965E6"/>
    <w:rsid w:val="00CA4067"/>
    <w:rsid w:val="00CB1963"/>
    <w:rsid w:val="00CB2E18"/>
    <w:rsid w:val="00CB65BC"/>
    <w:rsid w:val="00CD226C"/>
    <w:rsid w:val="00CD24A1"/>
    <w:rsid w:val="00CD4385"/>
    <w:rsid w:val="00CE5DC7"/>
    <w:rsid w:val="00CE7D54"/>
    <w:rsid w:val="00D04945"/>
    <w:rsid w:val="00D0631F"/>
    <w:rsid w:val="00D125D3"/>
    <w:rsid w:val="00D14E73"/>
    <w:rsid w:val="00D25D29"/>
    <w:rsid w:val="00D36995"/>
    <w:rsid w:val="00D46521"/>
    <w:rsid w:val="00D55AFA"/>
    <w:rsid w:val="00D6155E"/>
    <w:rsid w:val="00D71FCD"/>
    <w:rsid w:val="00D801B7"/>
    <w:rsid w:val="00D83A19"/>
    <w:rsid w:val="00D86A85"/>
    <w:rsid w:val="00D871B7"/>
    <w:rsid w:val="00D90A75"/>
    <w:rsid w:val="00D95DD7"/>
    <w:rsid w:val="00DA4514"/>
    <w:rsid w:val="00DC47A2"/>
    <w:rsid w:val="00DD3BA3"/>
    <w:rsid w:val="00DD499B"/>
    <w:rsid w:val="00DD5492"/>
    <w:rsid w:val="00DE1551"/>
    <w:rsid w:val="00DE7FB7"/>
    <w:rsid w:val="00DF30B8"/>
    <w:rsid w:val="00DF5F38"/>
    <w:rsid w:val="00DF5FA6"/>
    <w:rsid w:val="00E00E61"/>
    <w:rsid w:val="00E0281B"/>
    <w:rsid w:val="00E106E2"/>
    <w:rsid w:val="00E20DDA"/>
    <w:rsid w:val="00E32A8B"/>
    <w:rsid w:val="00E35D7C"/>
    <w:rsid w:val="00E36054"/>
    <w:rsid w:val="00E37E7B"/>
    <w:rsid w:val="00E41B61"/>
    <w:rsid w:val="00E46E04"/>
    <w:rsid w:val="00E53254"/>
    <w:rsid w:val="00E54F5A"/>
    <w:rsid w:val="00E609D6"/>
    <w:rsid w:val="00E6315F"/>
    <w:rsid w:val="00E74C02"/>
    <w:rsid w:val="00E7511D"/>
    <w:rsid w:val="00E83922"/>
    <w:rsid w:val="00E8431A"/>
    <w:rsid w:val="00E87396"/>
    <w:rsid w:val="00E90786"/>
    <w:rsid w:val="00E96F6F"/>
    <w:rsid w:val="00EB478A"/>
    <w:rsid w:val="00EB4E28"/>
    <w:rsid w:val="00EB4FC0"/>
    <w:rsid w:val="00EC42A3"/>
    <w:rsid w:val="00ED3CD8"/>
    <w:rsid w:val="00ED74AC"/>
    <w:rsid w:val="00ED7B35"/>
    <w:rsid w:val="00EE20C4"/>
    <w:rsid w:val="00EE4B94"/>
    <w:rsid w:val="00EE7D5B"/>
    <w:rsid w:val="00EF228D"/>
    <w:rsid w:val="00F11961"/>
    <w:rsid w:val="00F13C81"/>
    <w:rsid w:val="00F22C54"/>
    <w:rsid w:val="00F27157"/>
    <w:rsid w:val="00F41463"/>
    <w:rsid w:val="00F428AE"/>
    <w:rsid w:val="00F467CC"/>
    <w:rsid w:val="00F47C1B"/>
    <w:rsid w:val="00F56E8F"/>
    <w:rsid w:val="00F66E08"/>
    <w:rsid w:val="00F731D9"/>
    <w:rsid w:val="00F80DB0"/>
    <w:rsid w:val="00F83033"/>
    <w:rsid w:val="00F85650"/>
    <w:rsid w:val="00F862E0"/>
    <w:rsid w:val="00F916BC"/>
    <w:rsid w:val="00F94B87"/>
    <w:rsid w:val="00F966AA"/>
    <w:rsid w:val="00FA44A3"/>
    <w:rsid w:val="00FB538F"/>
    <w:rsid w:val="00FB7820"/>
    <w:rsid w:val="00FC3071"/>
    <w:rsid w:val="00FC3F99"/>
    <w:rsid w:val="00FD385B"/>
    <w:rsid w:val="00FD5902"/>
    <w:rsid w:val="00FD78D0"/>
    <w:rsid w:val="00FE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066CD95"/>
  <w15:chartTrackingRefBased/>
  <w15:docId w15:val="{7D60C161-0A18-438E-82D2-E5ABE251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link w:val="Heading1Char"/>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CommentReference">
    <w:name w:val="annotation reference"/>
    <w:semiHidden/>
    <w:rsid w:val="0026328A"/>
    <w:rPr>
      <w:sz w:val="16"/>
      <w:szCs w:val="16"/>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CommentText">
    <w:name w:val="annotation text"/>
    <w:basedOn w:val="Normal"/>
    <w:semiHidden/>
    <w:rsid w:val="0026328A"/>
    <w:rPr>
      <w:sz w:val="20"/>
      <w:szCs w:val="20"/>
    </w:rPr>
  </w:style>
  <w:style w:type="paragraph" w:styleId="CommentSubject">
    <w:name w:val="annotation subject"/>
    <w:basedOn w:val="CommentText"/>
    <w:next w:val="CommentText"/>
    <w:semiHidden/>
    <w:rsid w:val="0026328A"/>
    <w:rPr>
      <w:b/>
      <w:bCs/>
    </w:rPr>
  </w:style>
  <w:style w:type="paragraph" w:styleId="Header">
    <w:name w:val="header"/>
    <w:basedOn w:val="Normal"/>
    <w:link w:val="HeaderChar"/>
    <w:uiPriority w:val="99"/>
    <w:rsid w:val="00120B83"/>
    <w:pPr>
      <w:tabs>
        <w:tab w:val="center" w:pos="4320"/>
        <w:tab w:val="right" w:pos="8640"/>
      </w:tabs>
    </w:pPr>
  </w:style>
  <w:style w:type="paragraph" w:styleId="Footer">
    <w:name w:val="footer"/>
    <w:basedOn w:val="Normal"/>
    <w:link w:val="FooterChar"/>
    <w:uiPriority w:val="99"/>
    <w:rsid w:val="00120B83"/>
    <w:pPr>
      <w:tabs>
        <w:tab w:val="center" w:pos="4320"/>
        <w:tab w:val="right" w:pos="8640"/>
      </w:tabs>
    </w:pPr>
  </w:style>
  <w:style w:type="character" w:customStyle="1" w:styleId="HeaderChar">
    <w:name w:val="Header Char"/>
    <w:link w:val="Header"/>
    <w:uiPriority w:val="99"/>
    <w:rsid w:val="001B1245"/>
    <w:rPr>
      <w:rFonts w:ascii="Arial" w:hAnsi="Arial"/>
      <w:sz w:val="19"/>
      <w:szCs w:val="24"/>
    </w:rPr>
  </w:style>
  <w:style w:type="character" w:styleId="Hyperlink">
    <w:name w:val="Hyperlink"/>
    <w:basedOn w:val="DefaultParagraphFont"/>
    <w:rsid w:val="00251F17"/>
    <w:rPr>
      <w:color w:val="0563C1" w:themeColor="hyperlink"/>
      <w:u w:val="single"/>
    </w:rPr>
  </w:style>
  <w:style w:type="character" w:customStyle="1" w:styleId="Heading1Char">
    <w:name w:val="Heading 1 Char"/>
    <w:basedOn w:val="DefaultParagraphFont"/>
    <w:link w:val="Heading1"/>
    <w:rsid w:val="008472D9"/>
    <w:rPr>
      <w:rFonts w:ascii="Arial" w:hAnsi="Arial"/>
      <w:b/>
      <w:color w:val="808080"/>
      <w:sz w:val="36"/>
      <w:szCs w:val="36"/>
    </w:rPr>
  </w:style>
  <w:style w:type="paragraph" w:styleId="ListParagraph">
    <w:name w:val="List Paragraph"/>
    <w:basedOn w:val="Normal"/>
    <w:uiPriority w:val="34"/>
    <w:qFormat/>
    <w:rsid w:val="008669C0"/>
    <w:pPr>
      <w:ind w:left="720"/>
      <w:contextualSpacing/>
    </w:pPr>
    <w:rPr>
      <w:rFonts w:ascii="Times New Roman" w:eastAsiaTheme="minorHAnsi" w:hAnsi="Times New Roman" w:cstheme="minorBidi"/>
      <w:sz w:val="22"/>
    </w:rPr>
  </w:style>
  <w:style w:type="character" w:customStyle="1" w:styleId="FooterChar">
    <w:name w:val="Footer Char"/>
    <w:basedOn w:val="DefaultParagraphFont"/>
    <w:link w:val="Footer"/>
    <w:uiPriority w:val="99"/>
    <w:rsid w:val="009205E0"/>
    <w:rPr>
      <w:rFonts w:ascii="Arial" w:hAnsi="Arial"/>
      <w:sz w:val="19"/>
      <w:szCs w:val="24"/>
    </w:rPr>
  </w:style>
  <w:style w:type="paragraph" w:styleId="Revision">
    <w:name w:val="Revision"/>
    <w:hidden/>
    <w:uiPriority w:val="99"/>
    <w:semiHidden/>
    <w:rsid w:val="004957C4"/>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mu.edu/honors/handbook/student-fe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nors-admissions@jmu.edu" TargetMode="External"/><Relationship Id="rId4" Type="http://schemas.openxmlformats.org/officeDocument/2006/relationships/settings" Target="settings.xml"/><Relationship Id="rId9" Type="http://schemas.openxmlformats.org/officeDocument/2006/relationships/hyperlink" Target="mailto:honors-admissions@jm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oyfa\Desktop\Application-TRACK%20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A0FF-F711-43E4-8997-47D53D2D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C:\Users\montoyfa\Desktop\Application-TRACK I Template.dotx</Template>
  <TotalTime>1</TotalTime>
  <Pages>2</Pages>
  <Words>339</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Chenault, Beth - chenaumb</dc:creator>
  <cp:keywords/>
  <cp:lastModifiedBy>Diener, Jared - dienerjl</cp:lastModifiedBy>
  <cp:revision>2</cp:revision>
  <cp:lastPrinted>2020-07-16T20:18:00Z</cp:lastPrinted>
  <dcterms:created xsi:type="dcterms:W3CDTF">2021-08-30T13:49:00Z</dcterms:created>
  <dcterms:modified xsi:type="dcterms:W3CDTF">2021-08-30T13:49:00Z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