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5CFC7" w14:textId="40BCC6D1" w:rsidR="00956A9C" w:rsidRPr="00BD1091" w:rsidRDefault="0009693B" w:rsidP="0009693B">
      <w:pPr>
        <w:outlineLvl w:val="0"/>
        <w:rPr>
          <w:b/>
          <w:sz w:val="36"/>
          <w:szCs w:val="36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4174B" wp14:editId="2ADAD817">
                <wp:simplePos x="0" y="0"/>
                <wp:positionH relativeFrom="column">
                  <wp:posOffset>2590800</wp:posOffset>
                </wp:positionH>
                <wp:positionV relativeFrom="paragraph">
                  <wp:posOffset>0</wp:posOffset>
                </wp:positionV>
                <wp:extent cx="44196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0CC3A" w14:textId="77777777" w:rsidR="0009693B" w:rsidRPr="0009693B" w:rsidRDefault="0009693B" w:rsidP="0009693B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09693B">
                              <w:rPr>
                                <w:rFonts w:ascii="Cambria" w:hAnsi="Cambria" w:cs="Arial"/>
                                <w:b/>
                                <w:sz w:val="36"/>
                                <w:szCs w:val="36"/>
                              </w:rPr>
                              <w:t xml:space="preserve">Madison Honors Leadership Council </w:t>
                            </w:r>
                          </w:p>
                          <w:p w14:paraId="44B6712E" w14:textId="13D3BAC7" w:rsidR="0009693B" w:rsidRPr="0009693B" w:rsidRDefault="007719F7" w:rsidP="0009693B">
                            <w:pPr>
                              <w:spacing w:line="276" w:lineRule="auto"/>
                              <w:jc w:val="center"/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</w:rPr>
                              <w:t>Fall 2017</w:t>
                            </w:r>
                            <w:r w:rsidR="002051E9">
                              <w:rPr>
                                <w:rFonts w:ascii="Cambria" w:hAnsi="Cambria" w:cs="Arial"/>
                                <w:b/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</w:p>
                          <w:p w14:paraId="18EF709D" w14:textId="77777777" w:rsidR="0009693B" w:rsidRDefault="000969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52417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pt;margin-top:0;width:348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" filled="f" stroked="f">
                <v:textbox>
                  <w:txbxContent>
                    <w:p w14:paraId="2620CC3A" w14:textId="77777777" w:rsidR="0009693B" w:rsidRPr="0009693B" w:rsidRDefault="0009693B" w:rsidP="0009693B">
                      <w:pPr>
                        <w:spacing w:line="276" w:lineRule="auto"/>
                        <w:jc w:val="center"/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</w:pPr>
                      <w:r w:rsidRPr="0009693B">
                        <w:rPr>
                          <w:rFonts w:ascii="Cambria" w:hAnsi="Cambria" w:cs="Arial"/>
                          <w:b/>
                          <w:sz w:val="36"/>
                          <w:szCs w:val="36"/>
                        </w:rPr>
                        <w:t xml:space="preserve">Madison Honors Leadership Council </w:t>
                      </w:r>
                    </w:p>
                    <w:p w14:paraId="44B6712E" w14:textId="13D3BAC7" w:rsidR="0009693B" w:rsidRPr="0009693B" w:rsidRDefault="007719F7" w:rsidP="0009693B">
                      <w:pPr>
                        <w:spacing w:line="276" w:lineRule="auto"/>
                        <w:jc w:val="center"/>
                        <w:rPr>
                          <w:rFonts w:ascii="Cambria" w:hAnsi="Cambria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28"/>
                          <w:szCs w:val="28"/>
                        </w:rPr>
                        <w:t>Fall 2017</w:t>
                      </w:r>
                      <w:r w:rsidR="002051E9">
                        <w:rPr>
                          <w:rFonts w:ascii="Cambria" w:hAnsi="Cambria" w:cs="Arial"/>
                          <w:b/>
                          <w:sz w:val="28"/>
                          <w:szCs w:val="28"/>
                        </w:rPr>
                        <w:t xml:space="preserve"> Application</w:t>
                      </w:r>
                    </w:p>
                    <w:p w14:paraId="18EF709D" w14:textId="77777777" w:rsidR="0009693B" w:rsidRDefault="0009693B"/>
                  </w:txbxContent>
                </v:textbox>
                <w10:wrap type="square"/>
              </v:shape>
            </w:pict>
          </mc:Fallback>
        </mc:AlternateContent>
      </w:r>
      <w:r w:rsidR="00956A9C" w:rsidRPr="0005649B">
        <w:rPr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41D96F0" wp14:editId="732FCD40">
            <wp:simplePos x="0" y="0"/>
            <wp:positionH relativeFrom="column">
              <wp:posOffset>-81915</wp:posOffset>
            </wp:positionH>
            <wp:positionV relativeFrom="paragraph">
              <wp:posOffset>-101039</wp:posOffset>
            </wp:positionV>
            <wp:extent cx="2880360" cy="1133856"/>
            <wp:effectExtent l="0" t="0" r="0" b="9525"/>
            <wp:wrapNone/>
            <wp:docPr id="1" name="Picture 1" descr="/Users/dienerjl/Downloads/Honors College purple RG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dienerjl/Downloads/Honors College purple RGB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091" w:rsidRPr="0005649B">
        <w:rPr>
          <w:b/>
          <w:sz w:val="48"/>
          <w:szCs w:val="48"/>
        </w:rPr>
        <w:tab/>
      </w:r>
      <w:r w:rsidR="00BD1091" w:rsidRPr="0005649B">
        <w:rPr>
          <w:b/>
          <w:sz w:val="48"/>
          <w:szCs w:val="48"/>
        </w:rPr>
        <w:tab/>
      </w:r>
      <w:r w:rsidR="00BD1091" w:rsidRPr="0005649B">
        <w:rPr>
          <w:b/>
          <w:sz w:val="48"/>
          <w:szCs w:val="48"/>
        </w:rPr>
        <w:tab/>
      </w:r>
      <w:r w:rsidR="00BD1091" w:rsidRPr="0005649B">
        <w:rPr>
          <w:b/>
          <w:sz w:val="48"/>
          <w:szCs w:val="48"/>
        </w:rPr>
        <w:tab/>
      </w:r>
      <w:r w:rsidR="00BD1091" w:rsidRPr="0005649B">
        <w:rPr>
          <w:b/>
          <w:sz w:val="48"/>
          <w:szCs w:val="48"/>
        </w:rPr>
        <w:tab/>
      </w:r>
      <w:r w:rsidR="00BD1091" w:rsidRPr="0005649B">
        <w:rPr>
          <w:b/>
          <w:sz w:val="48"/>
          <w:szCs w:val="48"/>
        </w:rPr>
        <w:tab/>
      </w:r>
      <w:r w:rsidR="00BD1091" w:rsidRPr="0005649B">
        <w:rPr>
          <w:b/>
          <w:sz w:val="48"/>
          <w:szCs w:val="48"/>
        </w:rPr>
        <w:tab/>
      </w:r>
      <w:r w:rsidR="00BD1091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05649B" w:rsidRPr="0005649B">
        <w:rPr>
          <w:b/>
          <w:sz w:val="48"/>
          <w:szCs w:val="48"/>
        </w:rPr>
        <w:tab/>
      </w:r>
      <w:r w:rsidR="00BD1091" w:rsidRPr="00BD1091">
        <w:rPr>
          <w:b/>
          <w:sz w:val="28"/>
          <w:szCs w:val="28"/>
        </w:rPr>
        <w:t xml:space="preserve"> </w:t>
      </w:r>
    </w:p>
    <w:p w14:paraId="28A0AEFE" w14:textId="77777777" w:rsidR="0009693B" w:rsidRDefault="00516F19" w:rsidP="00956A9C">
      <w:pPr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516F19">
        <w:rPr>
          <w:sz w:val="16"/>
          <w:szCs w:val="16"/>
        </w:rPr>
        <w:t xml:space="preserve">                </w:t>
      </w:r>
      <w:r w:rsidR="0005649B">
        <w:rPr>
          <w:sz w:val="16"/>
          <w:szCs w:val="16"/>
        </w:rPr>
        <w:t xml:space="preserve">     </w:t>
      </w:r>
      <w:r w:rsidR="0005649B">
        <w:rPr>
          <w:sz w:val="16"/>
          <w:szCs w:val="16"/>
        </w:rPr>
        <w:tab/>
      </w:r>
      <w:r w:rsidR="0005649B">
        <w:rPr>
          <w:sz w:val="16"/>
          <w:szCs w:val="16"/>
        </w:rPr>
        <w:tab/>
      </w:r>
      <w:r w:rsidR="0005649B">
        <w:rPr>
          <w:sz w:val="16"/>
          <w:szCs w:val="16"/>
        </w:rPr>
        <w:tab/>
      </w:r>
      <w:r w:rsidR="0005649B">
        <w:rPr>
          <w:sz w:val="16"/>
          <w:szCs w:val="16"/>
        </w:rPr>
        <w:tab/>
      </w:r>
      <w:r w:rsidR="0005649B">
        <w:rPr>
          <w:sz w:val="16"/>
          <w:szCs w:val="16"/>
        </w:rPr>
        <w:tab/>
      </w:r>
      <w:r w:rsidR="0005649B">
        <w:rPr>
          <w:sz w:val="16"/>
          <w:szCs w:val="16"/>
        </w:rPr>
        <w:tab/>
      </w:r>
      <w:r w:rsidR="0005649B">
        <w:rPr>
          <w:sz w:val="16"/>
          <w:szCs w:val="16"/>
        </w:rPr>
        <w:tab/>
      </w:r>
      <w:r w:rsidR="0005649B">
        <w:rPr>
          <w:sz w:val="16"/>
          <w:szCs w:val="16"/>
        </w:rPr>
        <w:tab/>
      </w:r>
      <w:r w:rsidR="0005649B">
        <w:rPr>
          <w:sz w:val="16"/>
          <w:szCs w:val="16"/>
        </w:rPr>
        <w:tab/>
      </w:r>
      <w:r w:rsidR="0005649B">
        <w:rPr>
          <w:sz w:val="16"/>
          <w:szCs w:val="16"/>
        </w:rPr>
        <w:tab/>
      </w:r>
      <w:r w:rsidR="0005649B">
        <w:rPr>
          <w:sz w:val="16"/>
          <w:szCs w:val="16"/>
        </w:rPr>
        <w:tab/>
      </w:r>
      <w:r w:rsidR="0005649B">
        <w:rPr>
          <w:sz w:val="16"/>
          <w:szCs w:val="16"/>
        </w:rPr>
        <w:tab/>
      </w:r>
    </w:p>
    <w:p w14:paraId="605E7313" w14:textId="77777777" w:rsidR="0009693B" w:rsidRDefault="0009693B" w:rsidP="00956A9C">
      <w:pPr>
        <w:rPr>
          <w:sz w:val="16"/>
          <w:szCs w:val="16"/>
        </w:rPr>
      </w:pPr>
    </w:p>
    <w:p w14:paraId="75F68417" w14:textId="77777777" w:rsidR="0009693B" w:rsidRPr="0009693B" w:rsidRDefault="0009693B" w:rsidP="00956A9C">
      <w:pPr>
        <w:rPr>
          <w:rFonts w:ascii="Cambria" w:hAnsi="Cambria"/>
        </w:rPr>
      </w:pPr>
    </w:p>
    <w:p w14:paraId="0D3658C6" w14:textId="77777777" w:rsidR="0009693B" w:rsidRPr="0009693B" w:rsidRDefault="0009693B" w:rsidP="00956A9C">
      <w:pPr>
        <w:rPr>
          <w:rFonts w:ascii="Cambria" w:hAnsi="Cambria"/>
        </w:rPr>
      </w:pPr>
    </w:p>
    <w:p w14:paraId="4CFD1007" w14:textId="3CB12ED9" w:rsidR="0009693B" w:rsidRPr="0009693B" w:rsidRDefault="00E45826" w:rsidP="0009693B">
      <w:pPr>
        <w:spacing w:line="48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Name: </w:t>
      </w:r>
    </w:p>
    <w:p w14:paraId="235CC00D" w14:textId="745F0A67" w:rsidR="0009693B" w:rsidRPr="0009693B" w:rsidRDefault="00E45826" w:rsidP="0009693B">
      <w:pPr>
        <w:spacing w:line="48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Year: </w:t>
      </w:r>
    </w:p>
    <w:p w14:paraId="38406E97" w14:textId="14D7ED5C" w:rsidR="0009693B" w:rsidRPr="0009693B" w:rsidRDefault="0009693B" w:rsidP="0009693B">
      <w:pPr>
        <w:spacing w:line="480" w:lineRule="auto"/>
        <w:rPr>
          <w:rFonts w:ascii="Cambria" w:hAnsi="Cambria" w:cs="Times New Roman"/>
        </w:rPr>
      </w:pPr>
      <w:r w:rsidRPr="0009693B">
        <w:rPr>
          <w:rFonts w:ascii="Cambria" w:hAnsi="Cambria" w:cs="Times New Roman"/>
        </w:rPr>
        <w:t xml:space="preserve">Major(s): </w:t>
      </w:r>
    </w:p>
    <w:p w14:paraId="1ADF75B8" w14:textId="3AB98C9B" w:rsidR="0009693B" w:rsidRPr="0009693B" w:rsidRDefault="0009693B" w:rsidP="0009693B">
      <w:pPr>
        <w:spacing w:line="480" w:lineRule="auto"/>
        <w:rPr>
          <w:rFonts w:ascii="Cambria" w:hAnsi="Cambria" w:cs="Times New Roman"/>
        </w:rPr>
      </w:pPr>
      <w:r w:rsidRPr="0009693B">
        <w:rPr>
          <w:rFonts w:ascii="Cambria" w:hAnsi="Cambria" w:cs="Times New Roman"/>
        </w:rPr>
        <w:t xml:space="preserve">Minor(s): </w:t>
      </w:r>
    </w:p>
    <w:p w14:paraId="09B3C5AD" w14:textId="42C18353" w:rsidR="0009693B" w:rsidRDefault="0009693B" w:rsidP="0009693B">
      <w:pPr>
        <w:spacing w:line="480" w:lineRule="auto"/>
        <w:rPr>
          <w:rFonts w:ascii="Cambria" w:eastAsia="MS Gothic" w:hAnsi="Cambria"/>
          <w:color w:val="000000"/>
        </w:rPr>
      </w:pPr>
      <w:r w:rsidRPr="0009693B">
        <w:rPr>
          <w:rFonts w:ascii="Cambria" w:hAnsi="Cambria" w:cs="Times New Roman"/>
        </w:rPr>
        <w:t xml:space="preserve">Track: </w:t>
      </w:r>
      <w:r w:rsidR="007719F7">
        <w:rPr>
          <w:rFonts w:ascii="Cambria" w:hAnsi="Cambria" w:cs="Times New Roman"/>
        </w:rPr>
        <w:t xml:space="preserve"> </w:t>
      </w:r>
      <w:r w:rsidRPr="0009693B">
        <w:rPr>
          <w:rFonts w:ascii="Cambria" w:hAnsi="Cambria" w:cs="Times New Roman"/>
        </w:rPr>
        <w:t xml:space="preserve">I </w:t>
      </w:r>
      <w:r w:rsidR="007719F7" w:rsidRPr="00E67DE6">
        <w:rPr>
          <w:rFonts w:ascii="MS Gothic" w:eastAsia="MS Gothic" w:hAnsi="MS Gothic"/>
          <w:color w:val="000000"/>
        </w:rPr>
        <w:t>☐</w:t>
      </w:r>
      <w:r w:rsidRPr="0009693B">
        <w:rPr>
          <w:rFonts w:ascii="Cambria" w:hAnsi="Cambria" w:cs="Times New Roman"/>
        </w:rPr>
        <w:t xml:space="preserve"> </w:t>
      </w:r>
      <w:r w:rsidR="00E45826">
        <w:rPr>
          <w:rFonts w:ascii="Cambria" w:hAnsi="Cambria" w:cs="Times New Roman"/>
        </w:rPr>
        <w:t xml:space="preserve">      </w:t>
      </w:r>
      <w:r w:rsidRPr="0009693B">
        <w:rPr>
          <w:rFonts w:ascii="Cambria" w:hAnsi="Cambria" w:cs="Times New Roman"/>
        </w:rPr>
        <w:t xml:space="preserve"> II </w:t>
      </w:r>
      <w:r w:rsidRPr="00E67DE6">
        <w:rPr>
          <w:rFonts w:ascii="MS Gothic" w:eastAsia="MS Gothic" w:hAnsi="MS Gothic"/>
          <w:color w:val="000000"/>
        </w:rPr>
        <w:t>☐</w:t>
      </w:r>
    </w:p>
    <w:p w14:paraId="7D1E58EA" w14:textId="77777777" w:rsidR="0009693B" w:rsidRPr="0009693B" w:rsidRDefault="0009693B" w:rsidP="0009693B">
      <w:pPr>
        <w:spacing w:line="480" w:lineRule="auto"/>
        <w:rPr>
          <w:rFonts w:ascii="Cambria" w:hAnsi="Cambria" w:cs="Times New Roman"/>
        </w:rPr>
      </w:pPr>
    </w:p>
    <w:p w14:paraId="50B3294E" w14:textId="5D64C1EF" w:rsidR="0009693B" w:rsidRPr="0009693B" w:rsidRDefault="0009693B" w:rsidP="0009693B">
      <w:pPr>
        <w:spacing w:line="480" w:lineRule="auto"/>
        <w:rPr>
          <w:rFonts w:ascii="Cambria" w:hAnsi="Cambria" w:cs="Times New Roman"/>
        </w:rPr>
      </w:pPr>
      <w:r w:rsidRPr="0009693B">
        <w:rPr>
          <w:rFonts w:ascii="Cambria" w:hAnsi="Cambria" w:cs="Times New Roman"/>
        </w:rPr>
        <w:t>Please indicate your committee preferences by</w:t>
      </w:r>
      <w:r w:rsidR="00314620">
        <w:rPr>
          <w:rFonts w:ascii="Cambria" w:hAnsi="Cambria" w:cs="Times New Roman"/>
        </w:rPr>
        <w:t xml:space="preserve"> ranking the options from 1 to 2</w:t>
      </w:r>
      <w:r w:rsidRPr="0009693B">
        <w:rPr>
          <w:rFonts w:ascii="Cambria" w:hAnsi="Cambria" w:cs="Times New Roman"/>
        </w:rPr>
        <w:t>.</w:t>
      </w:r>
    </w:p>
    <w:p w14:paraId="04447CAB" w14:textId="06FB8063" w:rsidR="0009693B" w:rsidRPr="0009693B" w:rsidRDefault="00632C48" w:rsidP="0009693B">
      <w:pPr>
        <w:spacing w:line="48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Service</w:t>
      </w:r>
      <w:r w:rsidR="002051E9">
        <w:rPr>
          <w:rFonts w:ascii="Cambria" w:hAnsi="Cambria" w:cs="Times New Roman"/>
        </w:rPr>
        <w:t xml:space="preserve">: </w:t>
      </w:r>
    </w:p>
    <w:p w14:paraId="526F4BBD" w14:textId="4701C796" w:rsidR="0009693B" w:rsidRPr="0009693B" w:rsidRDefault="0009693B" w:rsidP="0009693B">
      <w:pPr>
        <w:spacing w:line="480" w:lineRule="auto"/>
        <w:rPr>
          <w:rFonts w:ascii="Cambria" w:hAnsi="Cambria" w:cs="Times New Roman"/>
        </w:rPr>
      </w:pPr>
      <w:r w:rsidRPr="0009693B">
        <w:rPr>
          <w:rFonts w:ascii="Cambria" w:hAnsi="Cambria" w:cs="Times New Roman"/>
        </w:rPr>
        <w:t>Events</w:t>
      </w:r>
      <w:r w:rsidR="002051E9">
        <w:rPr>
          <w:rFonts w:ascii="Cambria" w:hAnsi="Cambria" w:cs="Times New Roman"/>
        </w:rPr>
        <w:t xml:space="preserve">: </w:t>
      </w:r>
    </w:p>
    <w:p w14:paraId="721DF3F9" w14:textId="77777777" w:rsidR="0009693B" w:rsidRPr="0009693B" w:rsidRDefault="0009693B" w:rsidP="0009693B">
      <w:pPr>
        <w:spacing w:line="480" w:lineRule="auto"/>
        <w:rPr>
          <w:rFonts w:ascii="Cambria" w:hAnsi="Cambria" w:cs="Times New Roman"/>
        </w:rPr>
      </w:pPr>
    </w:p>
    <w:p w14:paraId="02259BDC" w14:textId="15868523" w:rsidR="0009693B" w:rsidRPr="0009693B" w:rsidRDefault="0009693B" w:rsidP="0009693B">
      <w:pPr>
        <w:spacing w:line="480" w:lineRule="auto"/>
        <w:rPr>
          <w:rFonts w:ascii="Cambria" w:hAnsi="Cambria" w:cs="Times New Roman"/>
        </w:rPr>
      </w:pPr>
      <w:r w:rsidRPr="0009693B">
        <w:rPr>
          <w:rFonts w:ascii="Cambria" w:hAnsi="Cambria" w:cs="Times New Roman"/>
        </w:rPr>
        <w:t>Please indicate if you are interested in these positions on the Executive Committee</w:t>
      </w:r>
      <w:r w:rsidR="002051E9">
        <w:rPr>
          <w:rFonts w:ascii="Cambria" w:hAnsi="Cambria" w:cs="Times New Roman"/>
        </w:rPr>
        <w:t>.</w:t>
      </w:r>
    </w:p>
    <w:p w14:paraId="77D8F8E5" w14:textId="76520876" w:rsidR="0009693B" w:rsidRPr="0009693B" w:rsidRDefault="0009693B" w:rsidP="0009693B">
      <w:pPr>
        <w:spacing w:line="480" w:lineRule="auto"/>
        <w:rPr>
          <w:rFonts w:ascii="Cambria" w:hAnsi="Cambria" w:cs="Times New Roman"/>
        </w:rPr>
      </w:pPr>
      <w:r w:rsidRPr="0009693B">
        <w:rPr>
          <w:rFonts w:ascii="Cambria" w:hAnsi="Cambria" w:cs="Times New Roman"/>
        </w:rPr>
        <w:t xml:space="preserve">Treasurer: </w:t>
      </w:r>
      <w:r w:rsidRPr="00ED4A4C">
        <w:rPr>
          <w:rFonts w:ascii="MS Gothic" w:eastAsia="MS Gothic" w:hAnsi="MS Gothic"/>
          <w:color w:val="000000"/>
        </w:rPr>
        <w:t>☐</w:t>
      </w:r>
    </w:p>
    <w:p w14:paraId="59D16F50" w14:textId="21CD8FAD" w:rsidR="0009693B" w:rsidRDefault="0009693B" w:rsidP="0009693B">
      <w:pPr>
        <w:spacing w:line="480" w:lineRule="auto"/>
        <w:rPr>
          <w:rFonts w:ascii="MS Gothic" w:eastAsia="MS Gothic" w:hAnsi="MS Gothic"/>
          <w:color w:val="000000"/>
        </w:rPr>
      </w:pPr>
      <w:r w:rsidRPr="0009693B">
        <w:rPr>
          <w:rFonts w:ascii="Cambria" w:hAnsi="Cambria" w:cs="Times New Roman"/>
        </w:rPr>
        <w:t xml:space="preserve">Secretary: </w:t>
      </w:r>
      <w:r w:rsidRPr="001B72F1">
        <w:rPr>
          <w:rFonts w:ascii="MS Gothic" w:eastAsia="MS Gothic" w:hAnsi="MS Gothic"/>
          <w:color w:val="000000"/>
        </w:rPr>
        <w:t>☐</w:t>
      </w:r>
    </w:p>
    <w:p w14:paraId="330A5B1E" w14:textId="2D781D06" w:rsidR="00632C48" w:rsidRPr="0009693B" w:rsidRDefault="00632C48" w:rsidP="00632C48">
      <w:pPr>
        <w:spacing w:line="480" w:lineRule="auto"/>
        <w:rPr>
          <w:rFonts w:ascii="Cambria" w:eastAsia="MS Gothic" w:hAnsi="Cambria"/>
          <w:color w:val="000000"/>
        </w:rPr>
      </w:pPr>
      <w:r>
        <w:rPr>
          <w:rFonts w:ascii="Cambria" w:hAnsi="Cambria" w:cs="Times New Roman"/>
        </w:rPr>
        <w:t>Events Historian</w:t>
      </w:r>
      <w:r w:rsidRPr="0009693B">
        <w:rPr>
          <w:rFonts w:ascii="Cambria" w:hAnsi="Cambria" w:cs="Times New Roman"/>
        </w:rPr>
        <w:t xml:space="preserve">: </w:t>
      </w:r>
      <w:r w:rsidRPr="001B72F1">
        <w:rPr>
          <w:rFonts w:ascii="MS Gothic" w:eastAsia="MS Gothic" w:hAnsi="MS Gothic"/>
          <w:color w:val="000000"/>
        </w:rPr>
        <w:t>☐</w:t>
      </w:r>
    </w:p>
    <w:p w14:paraId="2F565874" w14:textId="121D7EB8" w:rsidR="00632C48" w:rsidRPr="0009693B" w:rsidRDefault="00632C48" w:rsidP="00632C48">
      <w:pPr>
        <w:spacing w:line="480" w:lineRule="auto"/>
        <w:rPr>
          <w:rFonts w:ascii="Cambria" w:eastAsia="MS Gothic" w:hAnsi="Cambria"/>
          <w:color w:val="000000"/>
        </w:rPr>
      </w:pPr>
      <w:r>
        <w:rPr>
          <w:rFonts w:ascii="Cambria" w:hAnsi="Cambria" w:cs="Times New Roman"/>
        </w:rPr>
        <w:t>Service Historian</w:t>
      </w:r>
      <w:r w:rsidRPr="0009693B">
        <w:rPr>
          <w:rFonts w:ascii="Cambria" w:hAnsi="Cambria" w:cs="Times New Roman"/>
        </w:rPr>
        <w:t xml:space="preserve">: </w:t>
      </w:r>
      <w:r w:rsidRPr="001B72F1">
        <w:rPr>
          <w:rFonts w:ascii="MS Gothic" w:eastAsia="MS Gothic" w:hAnsi="MS Gothic"/>
          <w:color w:val="000000"/>
        </w:rPr>
        <w:t>☐</w:t>
      </w:r>
    </w:p>
    <w:p w14:paraId="52A84639" w14:textId="10930DAC" w:rsidR="0009693B" w:rsidRPr="0009693B" w:rsidRDefault="0009693B" w:rsidP="0009693B">
      <w:pPr>
        <w:spacing w:line="480" w:lineRule="auto"/>
        <w:rPr>
          <w:rFonts w:ascii="Cambria" w:eastAsia="MS Gothic" w:hAnsi="Cambria"/>
          <w:color w:val="000000"/>
        </w:rPr>
      </w:pPr>
    </w:p>
    <w:p w14:paraId="1C9AE3B5" w14:textId="230E6593" w:rsidR="0009693B" w:rsidRDefault="0009693B" w:rsidP="0009693B">
      <w:pPr>
        <w:spacing w:line="480" w:lineRule="auto"/>
        <w:rPr>
          <w:rFonts w:ascii="Cambria" w:eastAsia="MS Gothic" w:hAnsi="Cambria" w:cs="Times New Roman"/>
          <w:color w:val="000000"/>
        </w:rPr>
      </w:pPr>
      <w:r w:rsidRPr="0009693B">
        <w:rPr>
          <w:rFonts w:ascii="Cambria" w:eastAsia="MS Gothic" w:hAnsi="Cambria" w:cs="Times New Roman"/>
          <w:color w:val="000000"/>
        </w:rPr>
        <w:t xml:space="preserve">Please ensure to attach a cover letter and a resume with your application. The cover letter should address why you are motivated to become a leader within the Honors College. If you indicated that you are interested in </w:t>
      </w:r>
      <w:r w:rsidR="00632C48">
        <w:rPr>
          <w:rFonts w:ascii="Cambria" w:eastAsia="MS Gothic" w:hAnsi="Cambria" w:cs="Times New Roman"/>
          <w:color w:val="000000"/>
        </w:rPr>
        <w:t>an executive committee position</w:t>
      </w:r>
      <w:r w:rsidRPr="0009693B">
        <w:rPr>
          <w:rFonts w:ascii="Cambria" w:eastAsia="MS Gothic" w:hAnsi="Cambria" w:cs="Times New Roman"/>
          <w:color w:val="000000"/>
        </w:rPr>
        <w:t>, please also discuss why you feel you would succeed in the role(s) in the cov</w:t>
      </w:r>
      <w:bookmarkStart w:id="0" w:name="_GoBack"/>
      <w:bookmarkEnd w:id="0"/>
      <w:r w:rsidRPr="0009693B">
        <w:rPr>
          <w:rFonts w:ascii="Cambria" w:eastAsia="MS Gothic" w:hAnsi="Cambria" w:cs="Times New Roman"/>
          <w:color w:val="000000"/>
        </w:rPr>
        <w:t xml:space="preserve">er letter. </w:t>
      </w:r>
    </w:p>
    <w:p w14:paraId="5DE5747E" w14:textId="77777777" w:rsidR="00007059" w:rsidRDefault="00007059" w:rsidP="0009693B">
      <w:pPr>
        <w:spacing w:line="480" w:lineRule="auto"/>
        <w:rPr>
          <w:rFonts w:ascii="Cambria" w:eastAsia="MS Gothic" w:hAnsi="Cambria" w:cs="Times New Roman"/>
          <w:color w:val="000000"/>
        </w:rPr>
      </w:pPr>
    </w:p>
    <w:p w14:paraId="57C3A842" w14:textId="081AD21C" w:rsidR="00314620" w:rsidRPr="0009693B" w:rsidRDefault="00314620" w:rsidP="0009693B">
      <w:pPr>
        <w:spacing w:line="480" w:lineRule="auto"/>
        <w:rPr>
          <w:rFonts w:ascii="Cambria" w:hAnsi="Cambria" w:cs="Times New Roman"/>
        </w:rPr>
      </w:pPr>
    </w:p>
    <w:p w14:paraId="3390FED4" w14:textId="37660870" w:rsidR="00956A9C" w:rsidRPr="00516F19" w:rsidRDefault="0005649B" w:rsidP="00956A9C">
      <w:pPr>
        <w:rPr>
          <w:sz w:val="16"/>
          <w:szCs w:val="16"/>
        </w:rPr>
      </w:pPr>
      <w:r>
        <w:rPr>
          <w:sz w:val="16"/>
          <w:szCs w:val="16"/>
        </w:rPr>
        <w:lastRenderedPageBreak/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07F70F8" w14:textId="54CBA855" w:rsidR="00956A9C" w:rsidRPr="007719F7" w:rsidRDefault="0005649B" w:rsidP="007719F7">
      <w:pPr>
        <w:rPr>
          <w:b/>
          <w:sz w:val="21"/>
          <w:szCs w:val="21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05649B">
        <w:rPr>
          <w:b/>
          <w:sz w:val="21"/>
          <w:szCs w:val="21"/>
        </w:rPr>
        <w:tab/>
      </w:r>
    </w:p>
    <w:sectPr w:rsidR="00956A9C" w:rsidRPr="007719F7" w:rsidSect="00BA3237">
      <w:pgSz w:w="12240" w:h="15840"/>
      <w:pgMar w:top="576" w:right="864" w:bottom="80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8D794" w14:textId="77777777" w:rsidR="007C28B5" w:rsidRDefault="007C28B5" w:rsidP="0005649B">
      <w:r>
        <w:separator/>
      </w:r>
    </w:p>
  </w:endnote>
  <w:endnote w:type="continuationSeparator" w:id="0">
    <w:p w14:paraId="7620A737" w14:textId="77777777" w:rsidR="007C28B5" w:rsidRDefault="007C28B5" w:rsidP="0005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BECA6" w14:textId="77777777" w:rsidR="007C28B5" w:rsidRDefault="007C28B5" w:rsidP="0005649B">
      <w:r>
        <w:separator/>
      </w:r>
    </w:p>
  </w:footnote>
  <w:footnote w:type="continuationSeparator" w:id="0">
    <w:p w14:paraId="4FA2E1F8" w14:textId="77777777" w:rsidR="007C28B5" w:rsidRDefault="007C28B5" w:rsidP="0005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8D791A"/>
    <w:multiLevelType w:val="hybridMultilevel"/>
    <w:tmpl w:val="60D2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16358"/>
    <w:multiLevelType w:val="hybridMultilevel"/>
    <w:tmpl w:val="E0FA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E6E8A"/>
    <w:multiLevelType w:val="multilevel"/>
    <w:tmpl w:val="E0FA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2E16"/>
    <w:multiLevelType w:val="hybridMultilevel"/>
    <w:tmpl w:val="85B05A1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29B94D6C"/>
    <w:multiLevelType w:val="hybridMultilevel"/>
    <w:tmpl w:val="3DB0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126CB"/>
    <w:multiLevelType w:val="multilevel"/>
    <w:tmpl w:val="9E081484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83A39"/>
    <w:multiLevelType w:val="hybridMultilevel"/>
    <w:tmpl w:val="9E081484"/>
    <w:lvl w:ilvl="0" w:tplc="42C632D6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8278EA"/>
    <w:multiLevelType w:val="hybridMultilevel"/>
    <w:tmpl w:val="E9BA077E"/>
    <w:lvl w:ilvl="0" w:tplc="911EC3B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01D21"/>
    <w:multiLevelType w:val="multilevel"/>
    <w:tmpl w:val="E0FA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2C97"/>
    <w:multiLevelType w:val="multilevel"/>
    <w:tmpl w:val="E0FA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41E84"/>
    <w:multiLevelType w:val="hybridMultilevel"/>
    <w:tmpl w:val="CF385622"/>
    <w:lvl w:ilvl="0" w:tplc="4F5277AE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E6092"/>
    <w:multiLevelType w:val="hybridMultilevel"/>
    <w:tmpl w:val="2AFE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6067C"/>
    <w:multiLevelType w:val="hybridMultilevel"/>
    <w:tmpl w:val="F5EAC08A"/>
    <w:lvl w:ilvl="0" w:tplc="F02679E2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77498"/>
    <w:multiLevelType w:val="multilevel"/>
    <w:tmpl w:val="E0FA96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46243F"/>
    <w:multiLevelType w:val="hybridMultilevel"/>
    <w:tmpl w:val="9488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9"/>
  </w:num>
  <w:num w:numId="7">
    <w:abstractNumId w:val="5"/>
  </w:num>
  <w:num w:numId="8">
    <w:abstractNumId w:val="15"/>
  </w:num>
  <w:num w:numId="9">
    <w:abstractNumId w:val="16"/>
  </w:num>
  <w:num w:numId="10">
    <w:abstractNumId w:val="10"/>
  </w:num>
  <w:num w:numId="11">
    <w:abstractNumId w:val="12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4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9C"/>
    <w:rsid w:val="00007059"/>
    <w:rsid w:val="0005649B"/>
    <w:rsid w:val="00081957"/>
    <w:rsid w:val="0009693B"/>
    <w:rsid w:val="00097573"/>
    <w:rsid w:val="000B4CA1"/>
    <w:rsid w:val="001204C3"/>
    <w:rsid w:val="00162EDE"/>
    <w:rsid w:val="001B54C2"/>
    <w:rsid w:val="002021A5"/>
    <w:rsid w:val="002051E9"/>
    <w:rsid w:val="00226517"/>
    <w:rsid w:val="00276CFD"/>
    <w:rsid w:val="002F64F5"/>
    <w:rsid w:val="00314620"/>
    <w:rsid w:val="00321970"/>
    <w:rsid w:val="0039774F"/>
    <w:rsid w:val="003B52B5"/>
    <w:rsid w:val="003D7005"/>
    <w:rsid w:val="0044111F"/>
    <w:rsid w:val="00456410"/>
    <w:rsid w:val="00482FB2"/>
    <w:rsid w:val="0049575F"/>
    <w:rsid w:val="004F0D86"/>
    <w:rsid w:val="004F70AD"/>
    <w:rsid w:val="00516F19"/>
    <w:rsid w:val="00524A08"/>
    <w:rsid w:val="00570C1F"/>
    <w:rsid w:val="005B3614"/>
    <w:rsid w:val="005D61C2"/>
    <w:rsid w:val="005F7697"/>
    <w:rsid w:val="00632C48"/>
    <w:rsid w:val="00636B1C"/>
    <w:rsid w:val="00645C47"/>
    <w:rsid w:val="00663BE5"/>
    <w:rsid w:val="00701BD6"/>
    <w:rsid w:val="0073172E"/>
    <w:rsid w:val="0075390F"/>
    <w:rsid w:val="007719F7"/>
    <w:rsid w:val="007C28B5"/>
    <w:rsid w:val="00807E0C"/>
    <w:rsid w:val="008617A6"/>
    <w:rsid w:val="008A0EDC"/>
    <w:rsid w:val="008B6054"/>
    <w:rsid w:val="008C5B6C"/>
    <w:rsid w:val="008F46F2"/>
    <w:rsid w:val="00941FA9"/>
    <w:rsid w:val="00956A9C"/>
    <w:rsid w:val="009A1874"/>
    <w:rsid w:val="009C2983"/>
    <w:rsid w:val="00A04208"/>
    <w:rsid w:val="00A27774"/>
    <w:rsid w:val="00A3155A"/>
    <w:rsid w:val="00AD4972"/>
    <w:rsid w:val="00AD52C2"/>
    <w:rsid w:val="00AF3A1E"/>
    <w:rsid w:val="00B054E9"/>
    <w:rsid w:val="00B502D4"/>
    <w:rsid w:val="00B5493A"/>
    <w:rsid w:val="00B90733"/>
    <w:rsid w:val="00B94F71"/>
    <w:rsid w:val="00BA1DA8"/>
    <w:rsid w:val="00BA3237"/>
    <w:rsid w:val="00BD1091"/>
    <w:rsid w:val="00BD5FDA"/>
    <w:rsid w:val="00BF2DC1"/>
    <w:rsid w:val="00C25149"/>
    <w:rsid w:val="00C73E63"/>
    <w:rsid w:val="00CD5E88"/>
    <w:rsid w:val="00D11DD8"/>
    <w:rsid w:val="00D27D56"/>
    <w:rsid w:val="00D6731F"/>
    <w:rsid w:val="00D76D7D"/>
    <w:rsid w:val="00D900B1"/>
    <w:rsid w:val="00DF673D"/>
    <w:rsid w:val="00E159BA"/>
    <w:rsid w:val="00E45826"/>
    <w:rsid w:val="00E77507"/>
    <w:rsid w:val="00E82ED5"/>
    <w:rsid w:val="00EB4C1A"/>
    <w:rsid w:val="00EC6C7F"/>
    <w:rsid w:val="00ED1937"/>
    <w:rsid w:val="00ED7417"/>
    <w:rsid w:val="00EF271A"/>
    <w:rsid w:val="00F96078"/>
    <w:rsid w:val="00FB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71025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5B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64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49B"/>
  </w:style>
  <w:style w:type="paragraph" w:styleId="Footer">
    <w:name w:val="footer"/>
    <w:basedOn w:val="Normal"/>
    <w:link w:val="FooterChar"/>
    <w:uiPriority w:val="99"/>
    <w:unhideWhenUsed/>
    <w:rsid w:val="000564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49B"/>
  </w:style>
  <w:style w:type="paragraph" w:customStyle="1" w:styleId="ContactInfo">
    <w:name w:val="Contact Info"/>
    <w:basedOn w:val="Normal"/>
    <w:uiPriority w:val="2"/>
    <w:qFormat/>
    <w:rsid w:val="004F70AD"/>
    <w:pPr>
      <w:spacing w:after="920" w:line="288" w:lineRule="auto"/>
      <w:contextualSpacing/>
    </w:pPr>
    <w:rPr>
      <w:color w:val="44546A" w:themeColor="text2"/>
      <w:sz w:val="22"/>
      <w:szCs w:val="22"/>
      <w:lang w:eastAsia="ja-JP"/>
    </w:rPr>
  </w:style>
  <w:style w:type="paragraph" w:customStyle="1" w:styleId="Name">
    <w:name w:val="Name"/>
    <w:basedOn w:val="Normal"/>
    <w:link w:val="NameChar"/>
    <w:uiPriority w:val="1"/>
    <w:qFormat/>
    <w:rsid w:val="004F70AD"/>
    <w:pPr>
      <w:spacing w:after="240"/>
      <w:contextualSpacing/>
    </w:pPr>
    <w:rPr>
      <w:b/>
      <w:caps/>
      <w:color w:val="44546A" w:themeColor="text2"/>
      <w:spacing w:val="21"/>
      <w:sz w:val="36"/>
      <w:szCs w:val="22"/>
      <w:lang w:eastAsia="ja-JP"/>
    </w:rPr>
  </w:style>
  <w:style w:type="character" w:customStyle="1" w:styleId="NameChar">
    <w:name w:val="Name Char"/>
    <w:basedOn w:val="DefaultParagraphFont"/>
    <w:link w:val="Name"/>
    <w:uiPriority w:val="1"/>
    <w:rsid w:val="004F70AD"/>
    <w:rPr>
      <w:b/>
      <w:caps/>
      <w:color w:val="44546A" w:themeColor="text2"/>
      <w:spacing w:val="21"/>
      <w:sz w:val="36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4F70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Diener, Jared - dienerjl</dc:creator>
  <cp:lastModifiedBy>Devin Boehmer</cp:lastModifiedBy>
  <cp:revision>15</cp:revision>
  <dcterms:created xsi:type="dcterms:W3CDTF">2016-10-06T18:18:00Z</dcterms:created>
  <dcterms:modified xsi:type="dcterms:W3CDTF">2017-10-15T20:14:00Z</dcterms:modified>
</cp:coreProperties>
</file>