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CC921" w14:textId="2BFB146E" w:rsidR="000348E0" w:rsidRPr="008669C0" w:rsidRDefault="007174D2" w:rsidP="008472D9">
      <w:pPr>
        <w:pStyle w:val="Heading2"/>
        <w:tabs>
          <w:tab w:val="clear" w:pos="7185"/>
        </w:tabs>
        <w:spacing w:after="0"/>
        <w:ind w:left="0"/>
        <w:jc w:val="right"/>
        <w:rPr>
          <w:rFonts w:cs="Arial"/>
          <w:color w:val="AEAAAA" w:themeColor="background2" w:themeShade="BF"/>
        </w:rPr>
      </w:pPr>
      <w:bookmarkStart w:id="0" w:name="_GoBack"/>
      <w:bookmarkEnd w:id="0"/>
      <w:r>
        <w:rPr>
          <w:rFonts w:cs="Arial"/>
          <w:noProof/>
          <w:color w:val="AEAAAA" w:themeColor="background2" w:themeShade="BF"/>
        </w:rPr>
        <w:drawing>
          <wp:anchor distT="0" distB="0" distL="114300" distR="114300" simplePos="0" relativeHeight="251664384" behindDoc="0" locked="0" layoutInCell="1" allowOverlap="1" wp14:anchorId="47AF03A8" wp14:editId="7A89FC44">
            <wp:simplePos x="0" y="0"/>
            <wp:positionH relativeFrom="column">
              <wp:posOffset>-173355</wp:posOffset>
            </wp:positionH>
            <wp:positionV relativeFrom="paragraph">
              <wp:posOffset>-328930</wp:posOffset>
            </wp:positionV>
            <wp:extent cx="2377440" cy="792480"/>
            <wp:effectExtent l="0" t="0" r="381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 Honors College 2C RGB logo-LAR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2D9" w:rsidRPr="008669C0">
        <w:rPr>
          <w:rFonts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43D607" wp14:editId="32769D6A">
                <wp:simplePos x="0" y="0"/>
                <wp:positionH relativeFrom="page">
                  <wp:posOffset>4322759</wp:posOffset>
                </wp:positionH>
                <wp:positionV relativeFrom="page">
                  <wp:posOffset>229235</wp:posOffset>
                </wp:positionV>
                <wp:extent cx="2971800" cy="655320"/>
                <wp:effectExtent l="0" t="0" r="0" b="508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6D719" w14:textId="77777777" w:rsidR="00C53B28" w:rsidRPr="008669C0" w:rsidRDefault="00C53B28" w:rsidP="008472D9">
                            <w:pPr>
                              <w:pStyle w:val="Heading1"/>
                              <w:spacing w:after="0"/>
                              <w:ind w:right="60"/>
                              <w:rPr>
                                <w:rFonts w:cs="Arial"/>
                                <w:color w:val="999999"/>
                                <w:sz w:val="24"/>
                                <w:szCs w:val="24"/>
                              </w:rPr>
                            </w:pPr>
                            <w:r w:rsidRPr="008669C0">
                              <w:rPr>
                                <w:rFonts w:cs="Arial"/>
                                <w:color w:val="999999"/>
                                <w:sz w:val="24"/>
                                <w:szCs w:val="24"/>
                              </w:rPr>
                              <w:t>James Madison University</w:t>
                            </w:r>
                            <w:r w:rsidRPr="008669C0">
                              <w:rPr>
                                <w:rFonts w:cs="Arial"/>
                                <w:color w:val="999999"/>
                                <w:sz w:val="24"/>
                                <w:szCs w:val="24"/>
                              </w:rPr>
                              <w:br/>
                            </w:r>
                            <w:r w:rsidRPr="008669C0">
                              <w:rPr>
                                <w:rFonts w:cs="Arial"/>
                                <w:color w:val="999999"/>
                                <w:sz w:val="24"/>
                              </w:rPr>
                              <w:t>Honors College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43D60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40.35pt;margin-top:18.05pt;width:234pt;height:5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" filled="f" stroked="f">
                <v:textbox>
                  <w:txbxContent>
                    <w:p w14:paraId="1D26D719" w14:textId="77777777" w:rsidR="00C53B28" w:rsidRPr="008669C0" w:rsidRDefault="00C53B28" w:rsidP="008472D9">
                      <w:pPr>
                        <w:pStyle w:val="Heading1"/>
                        <w:spacing w:after="0"/>
                        <w:ind w:right="60"/>
                        <w:rPr>
                          <w:rFonts w:cs="Arial"/>
                          <w:color w:val="999999"/>
                          <w:sz w:val="24"/>
                          <w:szCs w:val="24"/>
                        </w:rPr>
                      </w:pPr>
                      <w:r w:rsidRPr="008669C0">
                        <w:rPr>
                          <w:rFonts w:cs="Arial"/>
                          <w:color w:val="999999"/>
                          <w:sz w:val="24"/>
                          <w:szCs w:val="24"/>
                        </w:rPr>
                        <w:t>James Madison University</w:t>
                      </w:r>
                      <w:r w:rsidRPr="008669C0">
                        <w:rPr>
                          <w:rFonts w:cs="Arial"/>
                          <w:color w:val="999999"/>
                          <w:sz w:val="24"/>
                          <w:szCs w:val="24"/>
                        </w:rPr>
                        <w:br/>
                      </w:r>
                      <w:r w:rsidRPr="008669C0">
                        <w:rPr>
                          <w:rFonts w:cs="Arial"/>
                          <w:color w:val="999999"/>
                          <w:sz w:val="24"/>
                        </w:rPr>
                        <w:t>Honors College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6DCD5B4" w14:textId="77777777" w:rsidR="008472D9" w:rsidRPr="008669C0" w:rsidRDefault="008472D9" w:rsidP="000348E0">
      <w:pPr>
        <w:pStyle w:val="Heading2"/>
        <w:tabs>
          <w:tab w:val="clear" w:pos="7185"/>
        </w:tabs>
        <w:spacing w:after="0"/>
        <w:ind w:left="0"/>
        <w:rPr>
          <w:rFonts w:cs="Arial"/>
        </w:rPr>
      </w:pPr>
      <w:r w:rsidRPr="008669C0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F1D922" wp14:editId="4323D8E0">
                <wp:simplePos x="0" y="0"/>
                <wp:positionH relativeFrom="column">
                  <wp:posOffset>4303552</wp:posOffset>
                </wp:positionH>
                <wp:positionV relativeFrom="paragraph">
                  <wp:posOffset>83820</wp:posOffset>
                </wp:positionV>
                <wp:extent cx="2347595" cy="441960"/>
                <wp:effectExtent l="0" t="0" r="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759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109AD1" w14:textId="77777777" w:rsidR="00C53B28" w:rsidRPr="008669C0" w:rsidRDefault="00C53B28" w:rsidP="008472D9">
                            <w:pPr>
                              <w:jc w:val="both"/>
                              <w:rPr>
                                <w:rFonts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69C0">
                              <w:rPr>
                                <w:rFonts w:cs="Arial"/>
                                <w:sz w:val="16"/>
                                <w:szCs w:val="16"/>
                              </w:rPr>
                              <w:t>Please complete the form online and print to submit.</w:t>
                            </w:r>
                            <w:r w:rsidRPr="008669C0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669C0">
                              <w:rPr>
                                <w:rFonts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Handwritten forms will not be accepted.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1D922" id="Text Box 14" o:spid="_x0000_s1027" type="#_x0000_t202" style="position:absolute;margin-left:338.85pt;margin-top:6.6pt;width:184.85pt;height:3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" filled="f" stroked="f">
                <v:textbox>
                  <w:txbxContent>
                    <w:p w14:paraId="5A109AD1" w14:textId="77777777" w:rsidR="00C53B28" w:rsidRPr="008669C0" w:rsidRDefault="00C53B28" w:rsidP="008472D9">
                      <w:pPr>
                        <w:jc w:val="both"/>
                        <w:rPr>
                          <w:rFonts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8669C0">
                        <w:rPr>
                          <w:rFonts w:cs="Arial"/>
                          <w:sz w:val="16"/>
                          <w:szCs w:val="16"/>
                        </w:rPr>
                        <w:t>Please complete the form online and print to submit.</w:t>
                      </w:r>
                      <w:r w:rsidRPr="008669C0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8669C0">
                        <w:rPr>
                          <w:rFonts w:cs="Arial"/>
                          <w:b/>
                          <w:color w:val="FF0000"/>
                          <w:sz w:val="16"/>
                          <w:szCs w:val="16"/>
                        </w:rPr>
                        <w:t>Handwritten forms will not be accepted.</w:t>
                      </w:r>
                    </w:p>
                  </w:txbxContent>
                </v:textbox>
              </v:shape>
            </w:pict>
          </mc:Fallback>
        </mc:AlternateContent>
      </w:r>
    </w:p>
    <w:p w14:paraId="60FEFE48" w14:textId="77777777" w:rsidR="008472D9" w:rsidRPr="008669C0" w:rsidRDefault="008472D9" w:rsidP="000348E0">
      <w:pPr>
        <w:pStyle w:val="Heading2"/>
        <w:tabs>
          <w:tab w:val="clear" w:pos="7185"/>
        </w:tabs>
        <w:spacing w:after="0"/>
        <w:ind w:left="0"/>
        <w:rPr>
          <w:rFonts w:cs="Arial"/>
        </w:rPr>
      </w:pPr>
    </w:p>
    <w:p w14:paraId="316DEA39" w14:textId="5A2AC07D" w:rsidR="000348E0" w:rsidRPr="008669C0" w:rsidRDefault="007174D2" w:rsidP="0064284C">
      <w:pPr>
        <w:pStyle w:val="Heading2"/>
        <w:tabs>
          <w:tab w:val="clear" w:pos="7185"/>
        </w:tabs>
        <w:spacing w:after="0"/>
        <w:ind w:left="-288"/>
        <w:rPr>
          <w:rFonts w:cs="Arial"/>
        </w:rPr>
      </w:pPr>
      <w:r>
        <w:rPr>
          <w:rFonts w:cs="Arial"/>
        </w:rPr>
        <w:t xml:space="preserve">Track I </w:t>
      </w:r>
      <w:r w:rsidR="008472D9" w:rsidRPr="008669C0">
        <w:rPr>
          <w:rFonts w:cs="Arial"/>
        </w:rPr>
        <w:t xml:space="preserve">Honors </w:t>
      </w:r>
      <w:r w:rsidR="000348E0" w:rsidRPr="008669C0">
        <w:rPr>
          <w:rFonts w:cs="Arial"/>
        </w:rPr>
        <w:t>Application</w:t>
      </w:r>
    </w:p>
    <w:p w14:paraId="60BF4CEB" w14:textId="77777777" w:rsidR="0064284C" w:rsidRPr="008669C0" w:rsidRDefault="0064284C" w:rsidP="0064284C">
      <w:pPr>
        <w:pStyle w:val="Heading2"/>
        <w:tabs>
          <w:tab w:val="clear" w:pos="7185"/>
        </w:tabs>
        <w:spacing w:after="0"/>
        <w:ind w:left="-288"/>
        <w:rPr>
          <w:rFonts w:cs="Arial"/>
          <w:sz w:val="12"/>
          <w:szCs w:val="12"/>
        </w:rPr>
      </w:pPr>
    </w:p>
    <w:tbl>
      <w:tblPr>
        <w:tblpPr w:leftFromText="180" w:rightFromText="180" w:vertAnchor="text" w:tblpY="1"/>
        <w:tblOverlap w:val="never"/>
        <w:tblW w:w="10991" w:type="dxa"/>
        <w:tblLayout w:type="fixed"/>
        <w:tblLook w:val="0000" w:firstRow="0" w:lastRow="0" w:firstColumn="0" w:lastColumn="0" w:noHBand="0" w:noVBand="0"/>
      </w:tblPr>
      <w:tblGrid>
        <w:gridCol w:w="3552"/>
        <w:gridCol w:w="1303"/>
        <w:gridCol w:w="482"/>
        <w:gridCol w:w="800"/>
        <w:gridCol w:w="338"/>
        <w:gridCol w:w="1350"/>
        <w:gridCol w:w="2849"/>
        <w:gridCol w:w="236"/>
        <w:gridCol w:w="81"/>
      </w:tblGrid>
      <w:tr w:rsidR="00A35524" w:rsidRPr="008669C0" w14:paraId="0733F631" w14:textId="77777777" w:rsidTr="00CB65BC">
        <w:trPr>
          <w:gridAfter w:val="2"/>
          <w:wAfter w:w="317" w:type="dxa"/>
          <w:trHeight w:hRule="exact" w:val="532"/>
        </w:trPr>
        <w:tc>
          <w:tcPr>
            <w:tcW w:w="10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5F6C6C3" w14:textId="0CE69EDD" w:rsidR="00A35524" w:rsidRPr="008669C0" w:rsidRDefault="00876C0F" w:rsidP="00CB65BC">
            <w:pPr>
              <w:pStyle w:val="Heading3"/>
              <w:ind w:left="60" w:hanging="90"/>
              <w:rPr>
                <w:rFonts w:cs="Arial"/>
              </w:rPr>
            </w:pPr>
            <w:r>
              <w:rPr>
                <w:rFonts w:cs="Arial"/>
              </w:rPr>
              <w:t>Applicant Information</w:t>
            </w:r>
          </w:p>
        </w:tc>
      </w:tr>
      <w:tr w:rsidR="00AC3C3A" w:rsidRPr="008669C0" w14:paraId="0ADBF70B" w14:textId="6E9D571D" w:rsidTr="00CB65BC">
        <w:trPr>
          <w:gridAfter w:val="1"/>
          <w:wAfter w:w="81" w:type="dxa"/>
          <w:trHeight w:val="571"/>
        </w:trPr>
        <w:tc>
          <w:tcPr>
            <w:tcW w:w="6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7876FC" w14:textId="57D5BCDE" w:rsidR="00AC3C3A" w:rsidRPr="00ED7B35" w:rsidRDefault="00AC3C3A" w:rsidP="00CB65BC">
            <w:pPr>
              <w:pStyle w:val="FieldText"/>
              <w:rPr>
                <w:rFonts w:cs="Arial"/>
                <w:sz w:val="18"/>
                <w:szCs w:val="18"/>
              </w:rPr>
            </w:pPr>
            <w:r w:rsidRPr="00ED7B35">
              <w:rPr>
                <w:rFonts w:cs="Arial"/>
                <w:sz w:val="18"/>
                <w:szCs w:val="18"/>
              </w:rPr>
              <w:t xml:space="preserve">How did you apply to JMU? </w:t>
            </w: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52B1" w14:textId="01D98415" w:rsidR="00AC3C3A" w:rsidRPr="00ED7B35" w:rsidRDefault="00AC3C3A" w:rsidP="00CB65BC">
            <w:pPr>
              <w:pStyle w:val="FieldText"/>
              <w:rPr>
                <w:rFonts w:cs="Arial"/>
                <w:sz w:val="18"/>
                <w:szCs w:val="18"/>
              </w:rPr>
            </w:pPr>
            <w:r w:rsidRPr="00ED7B35">
              <w:rPr>
                <w:rFonts w:cs="Arial"/>
                <w:sz w:val="18"/>
                <w:szCs w:val="18"/>
              </w:rPr>
              <w:t xml:space="preserve">Application Submission Date: </w:t>
            </w:r>
          </w:p>
        </w:tc>
        <w:tc>
          <w:tcPr>
            <w:tcW w:w="236" w:type="dxa"/>
            <w:vAlign w:val="center"/>
          </w:tcPr>
          <w:p w14:paraId="2523E162" w14:textId="5DA9B310" w:rsidR="00AC3C3A" w:rsidRPr="008669C0" w:rsidRDefault="00AC3C3A" w:rsidP="00CB65BC"/>
        </w:tc>
      </w:tr>
      <w:tr w:rsidR="00233EA3" w:rsidRPr="008669C0" w14:paraId="21097070" w14:textId="0C19A615" w:rsidTr="00CB65BC">
        <w:trPr>
          <w:trHeight w:val="740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10F4" w14:textId="4E18BA22" w:rsidR="00233EA3" w:rsidRPr="00ED7B35" w:rsidRDefault="00AC3C3A" w:rsidP="00CB65BC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  <w:r w:rsidRPr="00ED7B35">
              <w:rPr>
                <w:rFonts w:cs="Arial"/>
                <w:sz w:val="18"/>
                <w:szCs w:val="18"/>
              </w:rPr>
              <w:t>Last Name:</w:t>
            </w:r>
          </w:p>
        </w:tc>
        <w:tc>
          <w:tcPr>
            <w:tcW w:w="2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1DB5" w14:textId="376EEC47" w:rsidR="00233EA3" w:rsidRPr="00ED7B35" w:rsidRDefault="00AC3C3A" w:rsidP="00CB65BC">
            <w:pPr>
              <w:pStyle w:val="FieldText"/>
              <w:rPr>
                <w:rFonts w:cs="Arial"/>
                <w:sz w:val="18"/>
                <w:szCs w:val="18"/>
              </w:rPr>
            </w:pPr>
            <w:r w:rsidRPr="00ED7B35">
              <w:rPr>
                <w:rFonts w:cs="Arial"/>
                <w:sz w:val="18"/>
                <w:szCs w:val="18"/>
              </w:rPr>
              <w:t>First Name:</w:t>
            </w: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8A04" w14:textId="77777777" w:rsidR="00233EA3" w:rsidRDefault="00AC3C3A" w:rsidP="00CB65BC">
            <w:pPr>
              <w:pStyle w:val="FieldText"/>
              <w:rPr>
                <w:rFonts w:cs="Arial"/>
                <w:sz w:val="18"/>
                <w:szCs w:val="18"/>
              </w:rPr>
            </w:pPr>
            <w:r w:rsidRPr="00ED7B35">
              <w:rPr>
                <w:rFonts w:cs="Arial"/>
                <w:sz w:val="18"/>
                <w:szCs w:val="18"/>
              </w:rPr>
              <w:t>Middle Name:</w:t>
            </w:r>
            <w:r w:rsidR="00233EA3" w:rsidRPr="00ED7B35">
              <w:rPr>
                <w:rFonts w:cs="Arial"/>
                <w:sz w:val="18"/>
                <w:szCs w:val="18"/>
              </w:rPr>
              <w:t xml:space="preserve"> </w:t>
            </w:r>
          </w:p>
          <w:p w14:paraId="2FC48405" w14:textId="50700A12" w:rsidR="00E8431A" w:rsidRPr="00ED7B35" w:rsidRDefault="00E8431A" w:rsidP="00CB65BC">
            <w:pPr>
              <w:pStyle w:val="Field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(full name)</w:t>
            </w:r>
          </w:p>
        </w:tc>
        <w:tc>
          <w:tcPr>
            <w:tcW w:w="317" w:type="dxa"/>
            <w:gridSpan w:val="2"/>
            <w:vAlign w:val="center"/>
          </w:tcPr>
          <w:p w14:paraId="4F052FCC" w14:textId="524748E6" w:rsidR="00233EA3" w:rsidRPr="008669C0" w:rsidRDefault="00233EA3" w:rsidP="00CB65BC"/>
        </w:tc>
      </w:tr>
      <w:tr w:rsidR="00B10F7E" w:rsidRPr="008669C0" w14:paraId="0D3E10CF" w14:textId="2D87DBCD" w:rsidTr="00CB65BC">
        <w:trPr>
          <w:trHeight w:val="949"/>
        </w:trPr>
        <w:tc>
          <w:tcPr>
            <w:tcW w:w="4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B870" w14:textId="77777777" w:rsidR="00B10F7E" w:rsidRPr="00ED7B35" w:rsidRDefault="00B10F7E" w:rsidP="00CB65BC">
            <w:pPr>
              <w:pStyle w:val="FieldText"/>
              <w:rPr>
                <w:rFonts w:cs="Arial"/>
                <w:sz w:val="18"/>
                <w:szCs w:val="18"/>
              </w:rPr>
            </w:pPr>
            <w:r w:rsidRPr="00ED7B35">
              <w:rPr>
                <w:rFonts w:cs="Arial"/>
                <w:sz w:val="18"/>
                <w:szCs w:val="18"/>
              </w:rPr>
              <w:t>Mailing Address:</w:t>
            </w:r>
          </w:p>
          <w:p w14:paraId="022B2A25" w14:textId="14BAD69C" w:rsidR="00B10F7E" w:rsidRPr="00ED7B35" w:rsidRDefault="00E8431A" w:rsidP="00CB65BC">
            <w:pPr>
              <w:pStyle w:val="Field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</w:t>
            </w:r>
            <w:r w:rsidR="00B10F7E" w:rsidRPr="00ED7B35">
              <w:rPr>
                <w:rFonts w:cs="Arial"/>
                <w:sz w:val="18"/>
                <w:szCs w:val="18"/>
              </w:rPr>
              <w:t>Street Address or P.O. Box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29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D49E" w14:textId="77777777" w:rsidR="00B10F7E" w:rsidRPr="00ED7B35" w:rsidRDefault="00B10F7E" w:rsidP="00CB65BC">
            <w:pPr>
              <w:pStyle w:val="FieldText"/>
              <w:rPr>
                <w:rFonts w:cs="Arial"/>
                <w:sz w:val="18"/>
                <w:szCs w:val="18"/>
              </w:rPr>
            </w:pPr>
            <w:r w:rsidRPr="00ED7B35">
              <w:rPr>
                <w:rFonts w:cs="Arial"/>
                <w:sz w:val="18"/>
                <w:szCs w:val="18"/>
              </w:rPr>
              <w:t>City:</w:t>
            </w:r>
          </w:p>
        </w:tc>
        <w:tc>
          <w:tcPr>
            <w:tcW w:w="2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10B0" w14:textId="15B7086E" w:rsidR="00B10F7E" w:rsidRPr="00ED7B35" w:rsidRDefault="00B10F7E" w:rsidP="00CB65BC">
            <w:pPr>
              <w:pStyle w:val="FieldText"/>
              <w:rPr>
                <w:rFonts w:cs="Arial"/>
                <w:sz w:val="18"/>
                <w:szCs w:val="18"/>
              </w:rPr>
            </w:pPr>
            <w:r w:rsidRPr="00ED7B35">
              <w:rPr>
                <w:rFonts w:cs="Arial"/>
                <w:sz w:val="18"/>
                <w:szCs w:val="18"/>
              </w:rPr>
              <w:t>State:</w:t>
            </w:r>
          </w:p>
          <w:p w14:paraId="4CFC7C6C" w14:textId="43EA7C80" w:rsidR="00B10F7E" w:rsidRPr="00ED7B35" w:rsidRDefault="00B10F7E" w:rsidP="00CB65BC">
            <w:pPr>
              <w:pStyle w:val="FieldText"/>
              <w:rPr>
                <w:rFonts w:cs="Arial"/>
                <w:sz w:val="18"/>
                <w:szCs w:val="18"/>
              </w:rPr>
            </w:pPr>
            <w:r w:rsidRPr="00ED7B35">
              <w:rPr>
                <w:rFonts w:cs="Arial"/>
                <w:sz w:val="18"/>
                <w:szCs w:val="18"/>
              </w:rPr>
              <w:t>Zip Code:</w:t>
            </w:r>
          </w:p>
        </w:tc>
        <w:tc>
          <w:tcPr>
            <w:tcW w:w="317" w:type="dxa"/>
            <w:gridSpan w:val="2"/>
            <w:vAlign w:val="center"/>
          </w:tcPr>
          <w:p w14:paraId="500812B3" w14:textId="4B36ED07" w:rsidR="00B10F7E" w:rsidRPr="008669C0" w:rsidRDefault="00B10F7E" w:rsidP="00CB65BC"/>
        </w:tc>
      </w:tr>
      <w:tr w:rsidR="00AC3C3A" w:rsidRPr="008669C0" w14:paraId="5DF69DD8" w14:textId="01DAA40F" w:rsidTr="00CB65BC">
        <w:trPr>
          <w:trHeight w:val="474"/>
        </w:trPr>
        <w:tc>
          <w:tcPr>
            <w:tcW w:w="6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89F3" w14:textId="5CA81C4D" w:rsidR="00AC3C3A" w:rsidRPr="00ED7B35" w:rsidRDefault="00AC3C3A" w:rsidP="00CB65BC">
            <w:pPr>
              <w:pStyle w:val="BodyText"/>
              <w:rPr>
                <w:rFonts w:cs="Arial"/>
                <w:b/>
                <w:sz w:val="18"/>
                <w:szCs w:val="18"/>
              </w:rPr>
            </w:pPr>
            <w:r w:rsidRPr="00ED7B35">
              <w:rPr>
                <w:rFonts w:cs="Arial"/>
                <w:b/>
                <w:sz w:val="18"/>
                <w:szCs w:val="18"/>
              </w:rPr>
              <w:t>Telephone:</w:t>
            </w: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CFA0" w14:textId="06A6DBC5" w:rsidR="00AC3C3A" w:rsidRDefault="00AC3C3A" w:rsidP="00CB65BC">
            <w:pPr>
              <w:pStyle w:val="FieldText"/>
              <w:rPr>
                <w:rFonts w:cs="Arial"/>
                <w:sz w:val="18"/>
                <w:szCs w:val="18"/>
              </w:rPr>
            </w:pPr>
            <w:r w:rsidRPr="00ED7B35">
              <w:rPr>
                <w:rFonts w:cs="Arial"/>
                <w:sz w:val="18"/>
                <w:szCs w:val="18"/>
              </w:rPr>
              <w:t>Email Address:</w:t>
            </w:r>
          </w:p>
          <w:p w14:paraId="1F140453" w14:textId="0ED8E71F" w:rsidR="00AC3C3A" w:rsidRPr="00ED7B35" w:rsidRDefault="00AC3C3A" w:rsidP="00CB65BC">
            <w:pPr>
              <w:pStyle w:val="FieldText"/>
              <w:rPr>
                <w:rFonts w:cs="Arial"/>
                <w:sz w:val="18"/>
                <w:szCs w:val="18"/>
              </w:rPr>
            </w:pPr>
            <w:r w:rsidRPr="00ED7B35">
              <w:rPr>
                <w:rFonts w:cs="Arial"/>
                <w:sz w:val="18"/>
                <w:szCs w:val="18"/>
              </w:rPr>
              <w:t>Parent E-Mail Address:</w:t>
            </w:r>
          </w:p>
        </w:tc>
        <w:tc>
          <w:tcPr>
            <w:tcW w:w="317" w:type="dxa"/>
            <w:gridSpan w:val="2"/>
            <w:vAlign w:val="center"/>
          </w:tcPr>
          <w:p w14:paraId="3BD49550" w14:textId="74CDB9B6" w:rsidR="00AC3C3A" w:rsidRPr="008669C0" w:rsidRDefault="00AC3C3A" w:rsidP="00CB65BC"/>
        </w:tc>
      </w:tr>
      <w:tr w:rsidR="00AC3C3A" w:rsidRPr="008669C0" w14:paraId="3156CC36" w14:textId="77777777" w:rsidTr="00CB65BC">
        <w:trPr>
          <w:gridAfter w:val="2"/>
          <w:wAfter w:w="317" w:type="dxa"/>
          <w:trHeight w:hRule="exact" w:val="90"/>
        </w:trPr>
        <w:tc>
          <w:tcPr>
            <w:tcW w:w="10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912626D" w14:textId="48646CBD" w:rsidR="00AC3C3A" w:rsidRPr="008669C0" w:rsidRDefault="00AC3C3A" w:rsidP="00CB65BC">
            <w:pPr>
              <w:pStyle w:val="Heading3"/>
              <w:rPr>
                <w:rFonts w:cs="Arial"/>
              </w:rPr>
            </w:pPr>
          </w:p>
        </w:tc>
      </w:tr>
      <w:tr w:rsidR="00AC3C3A" w:rsidRPr="00876C0F" w14:paraId="1256A189" w14:textId="77777777" w:rsidTr="00CB65BC">
        <w:trPr>
          <w:gridAfter w:val="2"/>
          <w:wAfter w:w="317" w:type="dxa"/>
          <w:trHeight w:hRule="exact" w:val="253"/>
        </w:trPr>
        <w:tc>
          <w:tcPr>
            <w:tcW w:w="10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14A16BA" w14:textId="5D080902" w:rsidR="00AC3C3A" w:rsidRPr="00876C0F" w:rsidRDefault="00E53254" w:rsidP="00CB65BC">
            <w:pPr>
              <w:pStyle w:val="Heading3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School Information</w:t>
            </w:r>
          </w:p>
        </w:tc>
      </w:tr>
      <w:tr w:rsidR="00AC3C3A" w:rsidRPr="00876C0F" w14:paraId="3ABE7722" w14:textId="77777777" w:rsidTr="00CB65BC">
        <w:trPr>
          <w:gridAfter w:val="2"/>
          <w:wAfter w:w="317" w:type="dxa"/>
          <w:trHeight w:hRule="exact" w:val="172"/>
        </w:trPr>
        <w:tc>
          <w:tcPr>
            <w:tcW w:w="10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25D9232" w14:textId="77777777" w:rsidR="00AC3C3A" w:rsidRPr="00876C0F" w:rsidRDefault="00AC3C3A" w:rsidP="00CB65BC">
            <w:pPr>
              <w:pStyle w:val="Heading3"/>
              <w:rPr>
                <w:rFonts w:cs="Arial"/>
                <w:color w:val="FFFFFF" w:themeColor="background1"/>
              </w:rPr>
            </w:pPr>
          </w:p>
        </w:tc>
      </w:tr>
      <w:tr w:rsidR="00AC3C3A" w:rsidRPr="008669C0" w14:paraId="3C8ECF31" w14:textId="77777777" w:rsidTr="00CB65BC">
        <w:trPr>
          <w:gridAfter w:val="2"/>
          <w:wAfter w:w="317" w:type="dxa"/>
          <w:trHeight w:val="571"/>
        </w:trPr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65249E" w14:textId="48BBC7D7" w:rsidR="00AC3C3A" w:rsidRPr="00ED7B35" w:rsidRDefault="00AC3C3A" w:rsidP="00CB65BC">
            <w:pPr>
              <w:pStyle w:val="FieldText"/>
              <w:rPr>
                <w:rFonts w:cs="Arial"/>
                <w:sz w:val="18"/>
                <w:szCs w:val="18"/>
              </w:rPr>
            </w:pPr>
            <w:r w:rsidRPr="00ED7B35">
              <w:rPr>
                <w:rFonts w:cs="Arial"/>
                <w:sz w:val="18"/>
                <w:szCs w:val="18"/>
              </w:rPr>
              <w:t xml:space="preserve">School Name: </w:t>
            </w:r>
          </w:p>
        </w:tc>
        <w:tc>
          <w:tcPr>
            <w:tcW w:w="5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BC3B" w14:textId="6B33D72B" w:rsidR="00AC3C3A" w:rsidRPr="00ED7B35" w:rsidRDefault="00AC3C3A" w:rsidP="00CB65BC">
            <w:pPr>
              <w:pStyle w:val="FieldText"/>
              <w:rPr>
                <w:rFonts w:cs="Arial"/>
                <w:sz w:val="18"/>
                <w:szCs w:val="18"/>
              </w:rPr>
            </w:pPr>
            <w:r w:rsidRPr="00ED7B35">
              <w:rPr>
                <w:rFonts w:cs="Arial"/>
                <w:sz w:val="18"/>
                <w:szCs w:val="18"/>
              </w:rPr>
              <w:t xml:space="preserve">Admissions Recruiter: </w:t>
            </w:r>
          </w:p>
        </w:tc>
      </w:tr>
      <w:tr w:rsidR="009F129F" w:rsidRPr="008669C0" w14:paraId="0852DAEB" w14:textId="77777777" w:rsidTr="00CB65BC">
        <w:trPr>
          <w:gridAfter w:val="2"/>
          <w:wAfter w:w="317" w:type="dxa"/>
          <w:trHeight w:val="416"/>
        </w:trPr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67A3" w14:textId="2EE7FF83" w:rsidR="009F129F" w:rsidRPr="00ED7B35" w:rsidRDefault="009F129F" w:rsidP="00CB65BC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  <w:r w:rsidRPr="00ED7B35">
              <w:rPr>
                <w:rFonts w:cs="Arial"/>
                <w:sz w:val="18"/>
                <w:szCs w:val="18"/>
              </w:rPr>
              <w:t>City:</w:t>
            </w:r>
          </w:p>
        </w:tc>
        <w:tc>
          <w:tcPr>
            <w:tcW w:w="5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4CC2" w14:textId="77777777" w:rsidR="009F129F" w:rsidRPr="00ED7B35" w:rsidRDefault="009F129F" w:rsidP="00CB65BC">
            <w:pPr>
              <w:pStyle w:val="FieldText"/>
              <w:rPr>
                <w:rFonts w:cs="Arial"/>
                <w:sz w:val="18"/>
                <w:szCs w:val="18"/>
              </w:rPr>
            </w:pPr>
            <w:r w:rsidRPr="00ED7B35">
              <w:rPr>
                <w:rFonts w:cs="Arial"/>
                <w:sz w:val="18"/>
                <w:szCs w:val="18"/>
              </w:rPr>
              <w:t>State:</w:t>
            </w:r>
          </w:p>
          <w:p w14:paraId="57343144" w14:textId="624D9C9C" w:rsidR="009F129F" w:rsidRPr="00ED7B35" w:rsidRDefault="009F129F" w:rsidP="00CB65BC">
            <w:pPr>
              <w:pStyle w:val="FieldText"/>
              <w:rPr>
                <w:rFonts w:cs="Arial"/>
                <w:sz w:val="18"/>
                <w:szCs w:val="18"/>
              </w:rPr>
            </w:pPr>
            <w:r w:rsidRPr="00ED7B35">
              <w:rPr>
                <w:rFonts w:cs="Arial"/>
                <w:sz w:val="18"/>
                <w:szCs w:val="18"/>
              </w:rPr>
              <w:t>Zip:</w:t>
            </w:r>
          </w:p>
        </w:tc>
      </w:tr>
      <w:tr w:rsidR="009F129F" w:rsidRPr="008669C0" w14:paraId="782B2296" w14:textId="77777777" w:rsidTr="00CB65BC">
        <w:trPr>
          <w:gridAfter w:val="2"/>
          <w:wAfter w:w="317" w:type="dxa"/>
          <w:trHeight w:val="571"/>
        </w:trPr>
        <w:tc>
          <w:tcPr>
            <w:tcW w:w="4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1B59" w14:textId="098DE6F8" w:rsidR="009F129F" w:rsidRPr="00ED7B35" w:rsidRDefault="009F129F" w:rsidP="00CB65BC">
            <w:pPr>
              <w:pStyle w:val="FieldText"/>
              <w:rPr>
                <w:rFonts w:cs="Arial"/>
                <w:sz w:val="18"/>
                <w:szCs w:val="18"/>
              </w:rPr>
            </w:pPr>
            <w:r w:rsidRPr="00ED7B35">
              <w:rPr>
                <w:rFonts w:cs="Arial"/>
                <w:sz w:val="18"/>
                <w:szCs w:val="18"/>
              </w:rPr>
              <w:t xml:space="preserve">Class Rank:      </w:t>
            </w:r>
            <w:r w:rsidR="00ED7B35">
              <w:rPr>
                <w:rFonts w:cs="Arial"/>
                <w:sz w:val="18"/>
                <w:szCs w:val="18"/>
              </w:rPr>
              <w:t xml:space="preserve">  </w:t>
            </w:r>
            <w:r w:rsidRPr="00ED7B35">
              <w:rPr>
                <w:rFonts w:cs="Arial"/>
                <w:sz w:val="18"/>
                <w:szCs w:val="18"/>
              </w:rPr>
              <w:t xml:space="preserve"> in class of:    </w:t>
            </w:r>
          </w:p>
        </w:tc>
        <w:tc>
          <w:tcPr>
            <w:tcW w:w="58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0516" w14:textId="4B834C63" w:rsidR="009F129F" w:rsidRPr="00ED7B35" w:rsidRDefault="009F129F" w:rsidP="00CB65BC">
            <w:pPr>
              <w:pStyle w:val="FieldText"/>
              <w:rPr>
                <w:rFonts w:cs="Arial"/>
                <w:sz w:val="18"/>
                <w:szCs w:val="18"/>
              </w:rPr>
            </w:pPr>
            <w:r w:rsidRPr="00ED7B35">
              <w:rPr>
                <w:rFonts w:cs="Arial"/>
                <w:sz w:val="18"/>
                <w:szCs w:val="18"/>
              </w:rPr>
              <w:t>Notes:</w:t>
            </w:r>
          </w:p>
        </w:tc>
      </w:tr>
      <w:tr w:rsidR="009F129F" w:rsidRPr="008669C0" w14:paraId="21C9B5F0" w14:textId="77777777" w:rsidTr="00CB65BC">
        <w:trPr>
          <w:gridAfter w:val="2"/>
          <w:wAfter w:w="317" w:type="dxa"/>
          <w:trHeight w:val="571"/>
        </w:trPr>
        <w:tc>
          <w:tcPr>
            <w:tcW w:w="6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CF9A" w14:textId="70C11E59" w:rsidR="009F129F" w:rsidRPr="00ED7B35" w:rsidRDefault="009F129F" w:rsidP="00CB65BC">
            <w:pPr>
              <w:pStyle w:val="BodyText"/>
              <w:rPr>
                <w:rFonts w:cs="Arial"/>
                <w:sz w:val="18"/>
                <w:szCs w:val="18"/>
              </w:rPr>
            </w:pPr>
            <w:r w:rsidRPr="00ED7B35">
              <w:rPr>
                <w:rFonts w:cs="Arial"/>
                <w:b/>
                <w:sz w:val="18"/>
                <w:szCs w:val="18"/>
              </w:rPr>
              <w:t xml:space="preserve">GPA:              Unweighted: 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0B34" w14:textId="45E33523" w:rsidR="009F129F" w:rsidRPr="00ED7B35" w:rsidRDefault="009F129F" w:rsidP="00CB65BC">
            <w:pPr>
              <w:pStyle w:val="FieldText"/>
              <w:rPr>
                <w:rFonts w:cs="Arial"/>
                <w:sz w:val="18"/>
                <w:szCs w:val="18"/>
              </w:rPr>
            </w:pPr>
            <w:r w:rsidRPr="00ED7B35">
              <w:rPr>
                <w:rFonts w:cs="Arial"/>
                <w:sz w:val="18"/>
                <w:szCs w:val="18"/>
              </w:rPr>
              <w:t>Weighted:</w:t>
            </w:r>
          </w:p>
        </w:tc>
      </w:tr>
      <w:tr w:rsidR="009F129F" w:rsidRPr="00876C0F" w14:paraId="4E806BC3" w14:textId="77777777" w:rsidTr="00CB65BC">
        <w:trPr>
          <w:gridAfter w:val="2"/>
          <w:wAfter w:w="317" w:type="dxa"/>
          <w:trHeight w:hRule="exact" w:val="131"/>
        </w:trPr>
        <w:tc>
          <w:tcPr>
            <w:tcW w:w="10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518ABB6" w14:textId="77777777" w:rsidR="009F129F" w:rsidRPr="00876C0F" w:rsidRDefault="009F129F" w:rsidP="00CB65BC">
            <w:pPr>
              <w:pStyle w:val="Heading3"/>
              <w:rPr>
                <w:rFonts w:cs="Arial"/>
                <w:color w:val="FFFFFF" w:themeColor="background1"/>
              </w:rPr>
            </w:pPr>
          </w:p>
        </w:tc>
      </w:tr>
      <w:tr w:rsidR="009F129F" w:rsidRPr="008669C0" w14:paraId="106DB3C5" w14:textId="77777777" w:rsidTr="00CB65BC">
        <w:trPr>
          <w:gridAfter w:val="2"/>
          <w:wAfter w:w="317" w:type="dxa"/>
          <w:trHeight w:val="377"/>
        </w:trPr>
        <w:tc>
          <w:tcPr>
            <w:tcW w:w="10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9E4FA92" w14:textId="76C10D8A" w:rsidR="009F129F" w:rsidRPr="008669C0" w:rsidRDefault="009F129F" w:rsidP="00CB65BC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Essay Questions</w:t>
            </w:r>
          </w:p>
        </w:tc>
      </w:tr>
      <w:tr w:rsidR="009F129F" w:rsidRPr="008669C0" w14:paraId="309B2D8B" w14:textId="77777777" w:rsidTr="00CB65BC">
        <w:trPr>
          <w:gridAfter w:val="2"/>
          <w:wAfter w:w="317" w:type="dxa"/>
          <w:trHeight w:val="937"/>
        </w:trPr>
        <w:tc>
          <w:tcPr>
            <w:tcW w:w="10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19533D" w14:textId="162332F4" w:rsidR="009F129F" w:rsidRPr="0046395B" w:rsidRDefault="00B04DBE" w:rsidP="00CB65BC">
            <w:pPr>
              <w:pStyle w:val="FieldText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 xml:space="preserve">From your perspective, </w:t>
            </w:r>
            <w:r w:rsidR="0046395B">
              <w:rPr>
                <w:rFonts w:cs="Arial"/>
                <w:b w:val="0"/>
                <w:sz w:val="16"/>
                <w:szCs w:val="16"/>
              </w:rPr>
              <w:t>what are the characteristics of excellent leaders? Feel free to cite in your response to this question a leader you particularly admire. (250 words maximum)</w:t>
            </w:r>
          </w:p>
        </w:tc>
      </w:tr>
      <w:tr w:rsidR="00B04DBE" w:rsidRPr="008669C0" w14:paraId="02109A7B" w14:textId="77777777" w:rsidTr="00CB65BC">
        <w:trPr>
          <w:gridAfter w:val="2"/>
          <w:wAfter w:w="317" w:type="dxa"/>
          <w:trHeight w:val="937"/>
        </w:trPr>
        <w:tc>
          <w:tcPr>
            <w:tcW w:w="10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83185" w14:textId="77777777" w:rsidR="00B04DBE" w:rsidRDefault="00B04DBE" w:rsidP="00CB65BC">
            <w:pPr>
              <w:pStyle w:val="FieldText"/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B04DBE" w:rsidRPr="008669C0" w14:paraId="6E8C20EB" w14:textId="77777777" w:rsidTr="00CB65BC">
        <w:trPr>
          <w:gridAfter w:val="2"/>
          <w:wAfter w:w="317" w:type="dxa"/>
          <w:trHeight w:val="937"/>
        </w:trPr>
        <w:tc>
          <w:tcPr>
            <w:tcW w:w="10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5993EA" w14:textId="10BA81A0" w:rsidR="00B04DBE" w:rsidRDefault="00B04DBE" w:rsidP="00CB65BC">
            <w:pPr>
              <w:pStyle w:val="FieldText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Please describe a few of the most significant or impactful leadership, service, volunteer, or part-time job activities you’ve participated in over the past two years. Why were the</w:t>
            </w:r>
            <w:r w:rsidR="00C53B28">
              <w:rPr>
                <w:rFonts w:cs="Arial"/>
                <w:b w:val="0"/>
                <w:sz w:val="16"/>
                <w:szCs w:val="16"/>
              </w:rPr>
              <w:t>y</w:t>
            </w:r>
            <w:r>
              <w:rPr>
                <w:rFonts w:cs="Arial"/>
                <w:b w:val="0"/>
                <w:sz w:val="16"/>
                <w:szCs w:val="16"/>
              </w:rPr>
              <w:t xml:space="preserve"> meaningful to you? (250 words maximum)</w:t>
            </w:r>
          </w:p>
        </w:tc>
      </w:tr>
      <w:tr w:rsidR="00B04DBE" w:rsidRPr="008669C0" w14:paraId="0F29BAC9" w14:textId="77777777" w:rsidTr="00CB65BC">
        <w:trPr>
          <w:gridAfter w:val="2"/>
          <w:wAfter w:w="317" w:type="dxa"/>
          <w:trHeight w:val="937"/>
        </w:trPr>
        <w:tc>
          <w:tcPr>
            <w:tcW w:w="10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78F85" w14:textId="77777777" w:rsidR="00B04DBE" w:rsidRDefault="00B04DBE" w:rsidP="00CB65BC">
            <w:pPr>
              <w:pStyle w:val="FieldText"/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B04DBE" w:rsidRPr="008669C0" w14:paraId="7E7708F1" w14:textId="77777777" w:rsidTr="00CB65BC">
        <w:trPr>
          <w:gridAfter w:val="2"/>
          <w:wAfter w:w="317" w:type="dxa"/>
          <w:trHeight w:val="937"/>
        </w:trPr>
        <w:tc>
          <w:tcPr>
            <w:tcW w:w="10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50BD32" w14:textId="72FF5802" w:rsidR="00B04DBE" w:rsidRDefault="00B04DBE" w:rsidP="00CB65BC">
            <w:pPr>
              <w:pStyle w:val="FieldText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 xml:space="preserve">What aspects of the </w:t>
            </w:r>
            <w:r w:rsidR="00C53B28">
              <w:rPr>
                <w:rFonts w:cs="Arial"/>
                <w:b w:val="0"/>
                <w:sz w:val="16"/>
                <w:szCs w:val="16"/>
              </w:rPr>
              <w:t>JMU Honors C</w:t>
            </w:r>
            <w:r>
              <w:rPr>
                <w:rFonts w:cs="Arial"/>
                <w:b w:val="0"/>
                <w:sz w:val="16"/>
                <w:szCs w:val="16"/>
              </w:rPr>
              <w:t>ollege seem most valuable to you and why? (250 words maximum)</w:t>
            </w:r>
          </w:p>
        </w:tc>
      </w:tr>
      <w:tr w:rsidR="00B04DBE" w:rsidRPr="008669C0" w14:paraId="43570E61" w14:textId="77777777" w:rsidTr="00CB65BC">
        <w:trPr>
          <w:gridAfter w:val="2"/>
          <w:wAfter w:w="317" w:type="dxa"/>
          <w:trHeight w:val="937"/>
        </w:trPr>
        <w:tc>
          <w:tcPr>
            <w:tcW w:w="10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04A80" w14:textId="77777777" w:rsidR="00B04DBE" w:rsidRDefault="00B04DBE" w:rsidP="00CB65BC">
            <w:pPr>
              <w:pStyle w:val="FieldText"/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CB65BC" w:rsidRPr="008669C0" w14:paraId="7536A866" w14:textId="77777777" w:rsidTr="00CB65BC">
        <w:trPr>
          <w:gridAfter w:val="6"/>
          <w:wAfter w:w="5654" w:type="dxa"/>
          <w:trHeight w:val="937"/>
        </w:trPr>
        <w:tc>
          <w:tcPr>
            <w:tcW w:w="5337" w:type="dxa"/>
            <w:gridSpan w:val="3"/>
            <w:shd w:val="clear" w:color="auto" w:fill="auto"/>
            <w:vAlign w:val="center"/>
          </w:tcPr>
          <w:p w14:paraId="7BFEB36F" w14:textId="7C565821" w:rsidR="00CB65BC" w:rsidRPr="00F47C1B" w:rsidRDefault="00CB65BC" w:rsidP="00CB65BC">
            <w:pPr>
              <w:pStyle w:val="FieldText"/>
              <w:rPr>
                <w:rFonts w:cs="Arial"/>
                <w:sz w:val="16"/>
                <w:szCs w:val="16"/>
              </w:rPr>
            </w:pPr>
            <w:r w:rsidRPr="00F47C1B">
              <w:rPr>
                <w:rFonts w:cs="Arial"/>
                <w:sz w:val="16"/>
                <w:szCs w:val="16"/>
              </w:rPr>
              <w:lastRenderedPageBreak/>
              <w:t>Track I Honors Application – Page 2</w:t>
            </w:r>
          </w:p>
        </w:tc>
      </w:tr>
      <w:tr w:rsidR="00B04DBE" w:rsidRPr="008669C0" w14:paraId="5711A84D" w14:textId="77777777" w:rsidTr="00CB65BC">
        <w:trPr>
          <w:gridAfter w:val="2"/>
          <w:wAfter w:w="317" w:type="dxa"/>
          <w:trHeight w:val="937"/>
        </w:trPr>
        <w:tc>
          <w:tcPr>
            <w:tcW w:w="10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B8EABA" w14:textId="078BE669" w:rsidR="00B04DBE" w:rsidRDefault="00B04DBE" w:rsidP="00CB65BC">
            <w:pPr>
              <w:pStyle w:val="FieldText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Why did you choose your prospective major, or why are you undecided/undeclared? (250 words maximum)</w:t>
            </w:r>
          </w:p>
        </w:tc>
      </w:tr>
      <w:tr w:rsidR="00B04DBE" w:rsidRPr="008669C0" w14:paraId="7A0B78FA" w14:textId="77777777" w:rsidTr="00CB65BC">
        <w:trPr>
          <w:gridAfter w:val="2"/>
          <w:wAfter w:w="317" w:type="dxa"/>
          <w:trHeight w:val="937"/>
        </w:trPr>
        <w:tc>
          <w:tcPr>
            <w:tcW w:w="10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ABB98" w14:textId="77777777" w:rsidR="00B04DBE" w:rsidRDefault="00B04DBE" w:rsidP="00CB65BC">
            <w:pPr>
              <w:pStyle w:val="FieldText"/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B04DBE" w:rsidRPr="008669C0" w14:paraId="5F33EE29" w14:textId="77777777" w:rsidTr="00CB65BC">
        <w:trPr>
          <w:gridAfter w:val="2"/>
          <w:wAfter w:w="317" w:type="dxa"/>
          <w:trHeight w:val="937"/>
        </w:trPr>
        <w:tc>
          <w:tcPr>
            <w:tcW w:w="10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89594E" w14:textId="5577F4B9" w:rsidR="00B04DBE" w:rsidRDefault="00DF5FA6" w:rsidP="00CB65BC">
            <w:pPr>
              <w:pStyle w:val="FieldText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 xml:space="preserve">If applicable, </w:t>
            </w:r>
            <w:r w:rsidR="00B04DBE">
              <w:rPr>
                <w:rFonts w:cs="Arial"/>
                <w:b w:val="0"/>
                <w:sz w:val="16"/>
                <w:szCs w:val="16"/>
              </w:rPr>
              <w:t>please list the names of AP, Dual Enrollment (DE), and/or IB courses you’ve already completed. Also, in a separate list, indicate any AP/DE/IB courses that are in progress.</w:t>
            </w:r>
          </w:p>
        </w:tc>
      </w:tr>
      <w:tr w:rsidR="00B04DBE" w:rsidRPr="008669C0" w14:paraId="6FCCD76A" w14:textId="77777777" w:rsidTr="00CB65BC">
        <w:trPr>
          <w:gridAfter w:val="2"/>
          <w:wAfter w:w="317" w:type="dxa"/>
          <w:trHeight w:val="937"/>
        </w:trPr>
        <w:tc>
          <w:tcPr>
            <w:tcW w:w="10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ECDE" w14:textId="77777777" w:rsidR="00B04DBE" w:rsidRDefault="00B04DBE" w:rsidP="00CB65BC">
            <w:pPr>
              <w:pStyle w:val="FieldText"/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B04DBE" w:rsidRPr="008669C0" w14:paraId="6EA2D7DA" w14:textId="77777777" w:rsidTr="00CB65BC">
        <w:trPr>
          <w:gridAfter w:val="2"/>
          <w:wAfter w:w="317" w:type="dxa"/>
          <w:trHeight w:val="937"/>
        </w:trPr>
        <w:tc>
          <w:tcPr>
            <w:tcW w:w="10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6CF941" w14:textId="64D7AD64" w:rsidR="00B04DBE" w:rsidRDefault="00B04DBE" w:rsidP="00CB65BC">
            <w:pPr>
              <w:pStyle w:val="FieldText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Tell us about any honors and/or awards that you have received in the last two years.</w:t>
            </w:r>
          </w:p>
        </w:tc>
      </w:tr>
      <w:tr w:rsidR="00B04DBE" w:rsidRPr="008669C0" w14:paraId="1EC81936" w14:textId="77777777" w:rsidTr="00CB65BC">
        <w:trPr>
          <w:gridAfter w:val="2"/>
          <w:wAfter w:w="317" w:type="dxa"/>
          <w:trHeight w:val="937"/>
        </w:trPr>
        <w:tc>
          <w:tcPr>
            <w:tcW w:w="10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5C8E0" w14:textId="77777777" w:rsidR="00B04DBE" w:rsidRDefault="00B04DBE" w:rsidP="00CB65BC">
            <w:pPr>
              <w:pStyle w:val="FieldText"/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B04DBE" w:rsidRPr="008669C0" w14:paraId="25176236" w14:textId="77777777" w:rsidTr="00CB65BC">
        <w:trPr>
          <w:gridAfter w:val="2"/>
          <w:wAfter w:w="317" w:type="dxa"/>
          <w:trHeight w:val="937"/>
        </w:trPr>
        <w:tc>
          <w:tcPr>
            <w:tcW w:w="10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33D24A" w14:textId="777B94C5" w:rsidR="00B04DBE" w:rsidRDefault="00B04DBE" w:rsidP="00CB65BC">
            <w:pPr>
              <w:pStyle w:val="FieldText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Optional Essay: Please share any additional information not already provided in the application that you feel should be considered for admission to the Honors College. (250 words maximum)</w:t>
            </w:r>
          </w:p>
        </w:tc>
      </w:tr>
    </w:tbl>
    <w:p w14:paraId="7A1D046F" w14:textId="177FE134" w:rsidR="003548AF" w:rsidRDefault="00CB65BC" w:rsidP="003548AF">
      <w:pPr>
        <w:ind w:right="-288"/>
        <w:rPr>
          <w:rFonts w:cs="Arial"/>
        </w:rPr>
      </w:pPr>
      <w:r>
        <w:rPr>
          <w:rFonts w:cs="Arial"/>
        </w:rPr>
        <w:br w:type="textWrapping" w:clear="all"/>
      </w:r>
    </w:p>
    <w:p w14:paraId="36B5FDF5" w14:textId="7EDC7D23" w:rsidR="003548AF" w:rsidRDefault="003548AF" w:rsidP="003548AF">
      <w:pPr>
        <w:ind w:right="-288"/>
        <w:rPr>
          <w:rFonts w:cs="Arial"/>
        </w:rPr>
      </w:pPr>
    </w:p>
    <w:p w14:paraId="6BB99F73" w14:textId="4B26E2CE" w:rsidR="003548AF" w:rsidRDefault="003548AF" w:rsidP="003548AF">
      <w:pPr>
        <w:ind w:right="-288"/>
        <w:rPr>
          <w:rFonts w:cs="Arial"/>
        </w:rPr>
      </w:pPr>
    </w:p>
    <w:p w14:paraId="077D6092" w14:textId="17BF075E" w:rsidR="00C20D13" w:rsidRDefault="00D46521" w:rsidP="00E8431A">
      <w:pPr>
        <w:ind w:right="-18"/>
        <w:rPr>
          <w:rFonts w:cs="Arial"/>
          <w:sz w:val="16"/>
          <w:szCs w:val="16"/>
        </w:rPr>
      </w:pPr>
      <w:r w:rsidRPr="00D46521">
        <w:rPr>
          <w:rFonts w:cs="Arial"/>
          <w:sz w:val="16"/>
          <w:szCs w:val="16"/>
        </w:rPr>
        <w:t>*End*</w:t>
      </w:r>
    </w:p>
    <w:p w14:paraId="168A56BA" w14:textId="77777777" w:rsidR="00CB65BC" w:rsidRPr="00D46521" w:rsidRDefault="00CB65BC" w:rsidP="00E8431A">
      <w:pPr>
        <w:ind w:right="-18"/>
        <w:rPr>
          <w:rFonts w:cs="Arial"/>
          <w:sz w:val="16"/>
          <w:szCs w:val="16"/>
        </w:rPr>
      </w:pPr>
    </w:p>
    <w:sectPr w:rsidR="00CB65BC" w:rsidRPr="00D46521" w:rsidSect="003548AF">
      <w:headerReference w:type="default" r:id="rId9"/>
      <w:footerReference w:type="default" r:id="rId10"/>
      <w:pgSz w:w="12240" w:h="15840" w:code="1"/>
      <w:pgMar w:top="720" w:right="81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41599" w14:textId="77777777" w:rsidR="00C53B28" w:rsidRDefault="00C53B28" w:rsidP="00BE0AC7">
      <w:pPr>
        <w:pStyle w:val="FieldText"/>
      </w:pPr>
      <w:r>
        <w:separator/>
      </w:r>
    </w:p>
  </w:endnote>
  <w:endnote w:type="continuationSeparator" w:id="0">
    <w:p w14:paraId="68838050" w14:textId="77777777" w:rsidR="00C53B28" w:rsidRDefault="00C53B28" w:rsidP="00BE0AC7">
      <w:pPr>
        <w:pStyle w:val="Field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BF320" w14:textId="722A186A" w:rsidR="00C53B28" w:rsidRPr="008669C0" w:rsidRDefault="00C53B28" w:rsidP="00120B83">
    <w:pPr>
      <w:pStyle w:val="Footer"/>
      <w:jc w:val="right"/>
      <w:rPr>
        <w:sz w:val="16"/>
        <w:szCs w:val="16"/>
      </w:rPr>
    </w:pPr>
    <w:r w:rsidRPr="008669C0">
      <w:rPr>
        <w:sz w:val="16"/>
        <w:szCs w:val="16"/>
      </w:rPr>
      <w:t xml:space="preserve">Updated </w:t>
    </w:r>
    <w:r>
      <w:rPr>
        <w:sz w:val="16"/>
        <w:szCs w:val="16"/>
      </w:rPr>
      <w:t>10/26/19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7DEA8" w14:textId="77777777" w:rsidR="00C53B28" w:rsidRDefault="00C53B28" w:rsidP="00BE0AC7">
      <w:pPr>
        <w:pStyle w:val="FieldText"/>
      </w:pPr>
      <w:r>
        <w:separator/>
      </w:r>
    </w:p>
  </w:footnote>
  <w:footnote w:type="continuationSeparator" w:id="0">
    <w:p w14:paraId="055FCD70" w14:textId="77777777" w:rsidR="00C53B28" w:rsidRDefault="00C53B28" w:rsidP="00BE0AC7">
      <w:pPr>
        <w:pStyle w:val="Field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6D0E1" w14:textId="43180D5A" w:rsidR="00C53B28" w:rsidRDefault="00C53B28" w:rsidP="00CB65BC">
    <w:pPr>
      <w:pStyle w:val="Header"/>
    </w:pPr>
  </w:p>
  <w:p w14:paraId="0CC518FB" w14:textId="005BFC27" w:rsidR="00CB65BC" w:rsidRDefault="00CB65BC" w:rsidP="00CB65BC">
    <w:pPr>
      <w:pStyle w:val="Header"/>
    </w:pPr>
  </w:p>
  <w:p w14:paraId="63E502A9" w14:textId="66618952" w:rsidR="00CB65BC" w:rsidRPr="00CB65BC" w:rsidRDefault="00CB65BC" w:rsidP="00CB65BC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5944FAD"/>
    <w:multiLevelType w:val="multilevel"/>
    <w:tmpl w:val="1CFA2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mailMerge>
    <w:mainDocumentType w:val="formLetters"/>
    <w:linkToQuery/>
    <w:dataType w:val="textFile"/>
    <w:query w:val="SELECT * FROM `Sheet1$`"/>
  </w:mailMerge>
  <w:documentProtection w:edit="forms" w:enforcement="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AAD"/>
    <w:rsid w:val="00002F42"/>
    <w:rsid w:val="00006D53"/>
    <w:rsid w:val="000071F7"/>
    <w:rsid w:val="00010B00"/>
    <w:rsid w:val="000150D6"/>
    <w:rsid w:val="0002798A"/>
    <w:rsid w:val="000348E0"/>
    <w:rsid w:val="00083002"/>
    <w:rsid w:val="00087B85"/>
    <w:rsid w:val="000A01F1"/>
    <w:rsid w:val="000B1D25"/>
    <w:rsid w:val="000B7A8A"/>
    <w:rsid w:val="000C1163"/>
    <w:rsid w:val="000C797A"/>
    <w:rsid w:val="000D2539"/>
    <w:rsid w:val="000D2BB8"/>
    <w:rsid w:val="000D6F9F"/>
    <w:rsid w:val="000E6953"/>
    <w:rsid w:val="000F2DF4"/>
    <w:rsid w:val="000F6783"/>
    <w:rsid w:val="00117876"/>
    <w:rsid w:val="00120604"/>
    <w:rsid w:val="00120B83"/>
    <w:rsid w:val="00120C95"/>
    <w:rsid w:val="00132083"/>
    <w:rsid w:val="001369AD"/>
    <w:rsid w:val="0014663E"/>
    <w:rsid w:val="00155399"/>
    <w:rsid w:val="001741A9"/>
    <w:rsid w:val="00180664"/>
    <w:rsid w:val="0018079F"/>
    <w:rsid w:val="001903F7"/>
    <w:rsid w:val="0019395E"/>
    <w:rsid w:val="00194AA6"/>
    <w:rsid w:val="001B1245"/>
    <w:rsid w:val="001B5FF0"/>
    <w:rsid w:val="001D6B76"/>
    <w:rsid w:val="001D750B"/>
    <w:rsid w:val="001E1C3D"/>
    <w:rsid w:val="001E796A"/>
    <w:rsid w:val="001F4232"/>
    <w:rsid w:val="00201AEC"/>
    <w:rsid w:val="0020383F"/>
    <w:rsid w:val="00210DB6"/>
    <w:rsid w:val="00211828"/>
    <w:rsid w:val="00211D0F"/>
    <w:rsid w:val="00213300"/>
    <w:rsid w:val="00215C4A"/>
    <w:rsid w:val="00227B80"/>
    <w:rsid w:val="00233EA3"/>
    <w:rsid w:val="00250014"/>
    <w:rsid w:val="00251F17"/>
    <w:rsid w:val="0025776B"/>
    <w:rsid w:val="0026328A"/>
    <w:rsid w:val="002659B0"/>
    <w:rsid w:val="00273D3D"/>
    <w:rsid w:val="00275BB5"/>
    <w:rsid w:val="002760BA"/>
    <w:rsid w:val="00277A3E"/>
    <w:rsid w:val="00280A6D"/>
    <w:rsid w:val="00286F6A"/>
    <w:rsid w:val="00291C8C"/>
    <w:rsid w:val="002940C4"/>
    <w:rsid w:val="00296AEE"/>
    <w:rsid w:val="002A1ECE"/>
    <w:rsid w:val="002A2510"/>
    <w:rsid w:val="002A6FA9"/>
    <w:rsid w:val="002A73FA"/>
    <w:rsid w:val="002B4D1D"/>
    <w:rsid w:val="002B5FDC"/>
    <w:rsid w:val="002C10B1"/>
    <w:rsid w:val="002D222A"/>
    <w:rsid w:val="003076FD"/>
    <w:rsid w:val="003133E5"/>
    <w:rsid w:val="00314D71"/>
    <w:rsid w:val="00317005"/>
    <w:rsid w:val="00325688"/>
    <w:rsid w:val="00335259"/>
    <w:rsid w:val="00344865"/>
    <w:rsid w:val="00344C87"/>
    <w:rsid w:val="00346179"/>
    <w:rsid w:val="00353B00"/>
    <w:rsid w:val="00354129"/>
    <w:rsid w:val="003548AF"/>
    <w:rsid w:val="00361E29"/>
    <w:rsid w:val="00371E54"/>
    <w:rsid w:val="00374B3E"/>
    <w:rsid w:val="003929F1"/>
    <w:rsid w:val="003A1B63"/>
    <w:rsid w:val="003A41A1"/>
    <w:rsid w:val="003A71EE"/>
    <w:rsid w:val="003B2326"/>
    <w:rsid w:val="003C1F69"/>
    <w:rsid w:val="003D692D"/>
    <w:rsid w:val="003D7F93"/>
    <w:rsid w:val="003E7BDB"/>
    <w:rsid w:val="00400251"/>
    <w:rsid w:val="0040239E"/>
    <w:rsid w:val="004108D7"/>
    <w:rsid w:val="00415979"/>
    <w:rsid w:val="0042027E"/>
    <w:rsid w:val="00420D37"/>
    <w:rsid w:val="0042426B"/>
    <w:rsid w:val="00430581"/>
    <w:rsid w:val="00437ED0"/>
    <w:rsid w:val="00440CD8"/>
    <w:rsid w:val="00443837"/>
    <w:rsid w:val="0044680B"/>
    <w:rsid w:val="00447DAA"/>
    <w:rsid w:val="00447DF9"/>
    <w:rsid w:val="00450F66"/>
    <w:rsid w:val="00461739"/>
    <w:rsid w:val="00461793"/>
    <w:rsid w:val="00461EAB"/>
    <w:rsid w:val="0046395B"/>
    <w:rsid w:val="00467865"/>
    <w:rsid w:val="004707DB"/>
    <w:rsid w:val="00470879"/>
    <w:rsid w:val="00471AA4"/>
    <w:rsid w:val="00477D09"/>
    <w:rsid w:val="0048685F"/>
    <w:rsid w:val="004975B2"/>
    <w:rsid w:val="004A1437"/>
    <w:rsid w:val="004A4198"/>
    <w:rsid w:val="004A54EA"/>
    <w:rsid w:val="004A6F2F"/>
    <w:rsid w:val="004B0578"/>
    <w:rsid w:val="004B4007"/>
    <w:rsid w:val="004C1E16"/>
    <w:rsid w:val="004D6D41"/>
    <w:rsid w:val="004E0315"/>
    <w:rsid w:val="004E34C6"/>
    <w:rsid w:val="004F07CB"/>
    <w:rsid w:val="004F5178"/>
    <w:rsid w:val="004F62AD"/>
    <w:rsid w:val="00501AE8"/>
    <w:rsid w:val="00504B65"/>
    <w:rsid w:val="005114CE"/>
    <w:rsid w:val="0052122B"/>
    <w:rsid w:val="00521E15"/>
    <w:rsid w:val="00542D79"/>
    <w:rsid w:val="0055221F"/>
    <w:rsid w:val="005557F6"/>
    <w:rsid w:val="00563778"/>
    <w:rsid w:val="00572DDE"/>
    <w:rsid w:val="005737C9"/>
    <w:rsid w:val="00573925"/>
    <w:rsid w:val="00581B44"/>
    <w:rsid w:val="0059099C"/>
    <w:rsid w:val="00594F13"/>
    <w:rsid w:val="00597736"/>
    <w:rsid w:val="005A114B"/>
    <w:rsid w:val="005A4AAA"/>
    <w:rsid w:val="005B35B0"/>
    <w:rsid w:val="005B4248"/>
    <w:rsid w:val="005B4AE2"/>
    <w:rsid w:val="005C60B4"/>
    <w:rsid w:val="005D192F"/>
    <w:rsid w:val="005D35CC"/>
    <w:rsid w:val="005D659A"/>
    <w:rsid w:val="005E22BD"/>
    <w:rsid w:val="005E53EA"/>
    <w:rsid w:val="005E59BD"/>
    <w:rsid w:val="005E63CC"/>
    <w:rsid w:val="005F6E87"/>
    <w:rsid w:val="006035EA"/>
    <w:rsid w:val="00607FED"/>
    <w:rsid w:val="00613129"/>
    <w:rsid w:val="006131E2"/>
    <w:rsid w:val="00617C65"/>
    <w:rsid w:val="0063459A"/>
    <w:rsid w:val="00634832"/>
    <w:rsid w:val="0064284C"/>
    <w:rsid w:val="006455A8"/>
    <w:rsid w:val="00652054"/>
    <w:rsid w:val="00654331"/>
    <w:rsid w:val="0066126B"/>
    <w:rsid w:val="00666230"/>
    <w:rsid w:val="00671052"/>
    <w:rsid w:val="00671D2B"/>
    <w:rsid w:val="00682C69"/>
    <w:rsid w:val="0069725D"/>
    <w:rsid w:val="006A2CC5"/>
    <w:rsid w:val="006A5FBF"/>
    <w:rsid w:val="006B11B8"/>
    <w:rsid w:val="006B313A"/>
    <w:rsid w:val="006B6EFA"/>
    <w:rsid w:val="006D2635"/>
    <w:rsid w:val="006D779C"/>
    <w:rsid w:val="006E4F63"/>
    <w:rsid w:val="006E729E"/>
    <w:rsid w:val="006F16F5"/>
    <w:rsid w:val="006F43EB"/>
    <w:rsid w:val="007060A8"/>
    <w:rsid w:val="007174D2"/>
    <w:rsid w:val="00722A00"/>
    <w:rsid w:val="007325A9"/>
    <w:rsid w:val="0075451A"/>
    <w:rsid w:val="007602AC"/>
    <w:rsid w:val="00773D27"/>
    <w:rsid w:val="00774B67"/>
    <w:rsid w:val="00781791"/>
    <w:rsid w:val="00786E50"/>
    <w:rsid w:val="00793AC6"/>
    <w:rsid w:val="007954CD"/>
    <w:rsid w:val="00796825"/>
    <w:rsid w:val="007A1E78"/>
    <w:rsid w:val="007A71DE"/>
    <w:rsid w:val="007B199B"/>
    <w:rsid w:val="007B6119"/>
    <w:rsid w:val="007C1DA0"/>
    <w:rsid w:val="007C4C2B"/>
    <w:rsid w:val="007C71B8"/>
    <w:rsid w:val="007D77A7"/>
    <w:rsid w:val="007E2A15"/>
    <w:rsid w:val="007E56C4"/>
    <w:rsid w:val="007F3D5B"/>
    <w:rsid w:val="008107D6"/>
    <w:rsid w:val="00826FFC"/>
    <w:rsid w:val="00841645"/>
    <w:rsid w:val="00844DF6"/>
    <w:rsid w:val="008472D9"/>
    <w:rsid w:val="00852D1C"/>
    <w:rsid w:val="00852EC6"/>
    <w:rsid w:val="00854B06"/>
    <w:rsid w:val="0085721E"/>
    <w:rsid w:val="008669C0"/>
    <w:rsid w:val="00870AAD"/>
    <w:rsid w:val="008753A7"/>
    <w:rsid w:val="00876C0F"/>
    <w:rsid w:val="00880F6C"/>
    <w:rsid w:val="00882CDA"/>
    <w:rsid w:val="00887607"/>
    <w:rsid w:val="0088782D"/>
    <w:rsid w:val="00887D14"/>
    <w:rsid w:val="00887D9C"/>
    <w:rsid w:val="008A5370"/>
    <w:rsid w:val="008B6983"/>
    <w:rsid w:val="008B7081"/>
    <w:rsid w:val="008C2210"/>
    <w:rsid w:val="008D7A67"/>
    <w:rsid w:val="008E5C91"/>
    <w:rsid w:val="008F0297"/>
    <w:rsid w:val="008F2F8A"/>
    <w:rsid w:val="008F5BCD"/>
    <w:rsid w:val="00902964"/>
    <w:rsid w:val="00920507"/>
    <w:rsid w:val="009254D1"/>
    <w:rsid w:val="00933455"/>
    <w:rsid w:val="00934ABF"/>
    <w:rsid w:val="00936A41"/>
    <w:rsid w:val="0094790F"/>
    <w:rsid w:val="0096350A"/>
    <w:rsid w:val="00966B90"/>
    <w:rsid w:val="00972D12"/>
    <w:rsid w:val="009737B7"/>
    <w:rsid w:val="009749ED"/>
    <w:rsid w:val="009802C4"/>
    <w:rsid w:val="0098156B"/>
    <w:rsid w:val="009976D9"/>
    <w:rsid w:val="00997A3E"/>
    <w:rsid w:val="009A12D5"/>
    <w:rsid w:val="009A4EA3"/>
    <w:rsid w:val="009A55DC"/>
    <w:rsid w:val="009C220D"/>
    <w:rsid w:val="009E077D"/>
    <w:rsid w:val="009F129F"/>
    <w:rsid w:val="00A122DC"/>
    <w:rsid w:val="00A124C5"/>
    <w:rsid w:val="00A14EC8"/>
    <w:rsid w:val="00A211B2"/>
    <w:rsid w:val="00A232E9"/>
    <w:rsid w:val="00A26130"/>
    <w:rsid w:val="00A2727E"/>
    <w:rsid w:val="00A35524"/>
    <w:rsid w:val="00A44FB2"/>
    <w:rsid w:val="00A55F1F"/>
    <w:rsid w:val="00A60C9E"/>
    <w:rsid w:val="00A74F99"/>
    <w:rsid w:val="00A75E02"/>
    <w:rsid w:val="00A82BA3"/>
    <w:rsid w:val="00A926E0"/>
    <w:rsid w:val="00A93BDD"/>
    <w:rsid w:val="00A94ACC"/>
    <w:rsid w:val="00AA2EA7"/>
    <w:rsid w:val="00AC3C3A"/>
    <w:rsid w:val="00AC4BFF"/>
    <w:rsid w:val="00AD5E62"/>
    <w:rsid w:val="00AD617F"/>
    <w:rsid w:val="00AE6FA4"/>
    <w:rsid w:val="00B00725"/>
    <w:rsid w:val="00B00B42"/>
    <w:rsid w:val="00B03907"/>
    <w:rsid w:val="00B04DBE"/>
    <w:rsid w:val="00B10F7E"/>
    <w:rsid w:val="00B11811"/>
    <w:rsid w:val="00B2062C"/>
    <w:rsid w:val="00B311E1"/>
    <w:rsid w:val="00B313D4"/>
    <w:rsid w:val="00B3389A"/>
    <w:rsid w:val="00B459B4"/>
    <w:rsid w:val="00B4735C"/>
    <w:rsid w:val="00B579DF"/>
    <w:rsid w:val="00B7073A"/>
    <w:rsid w:val="00B719EA"/>
    <w:rsid w:val="00B90EC2"/>
    <w:rsid w:val="00B93A0E"/>
    <w:rsid w:val="00BA268F"/>
    <w:rsid w:val="00BE0AC7"/>
    <w:rsid w:val="00BF0ABD"/>
    <w:rsid w:val="00BF179E"/>
    <w:rsid w:val="00C034A6"/>
    <w:rsid w:val="00C079CA"/>
    <w:rsid w:val="00C120F1"/>
    <w:rsid w:val="00C17551"/>
    <w:rsid w:val="00C20D13"/>
    <w:rsid w:val="00C409DC"/>
    <w:rsid w:val="00C44DEE"/>
    <w:rsid w:val="00C45FDA"/>
    <w:rsid w:val="00C53B28"/>
    <w:rsid w:val="00C63BA8"/>
    <w:rsid w:val="00C67741"/>
    <w:rsid w:val="00C70767"/>
    <w:rsid w:val="00C74647"/>
    <w:rsid w:val="00C76039"/>
    <w:rsid w:val="00C76480"/>
    <w:rsid w:val="00C80AD2"/>
    <w:rsid w:val="00C84D8D"/>
    <w:rsid w:val="00C9031C"/>
    <w:rsid w:val="00C92FD6"/>
    <w:rsid w:val="00CB1963"/>
    <w:rsid w:val="00CB65BC"/>
    <w:rsid w:val="00CD4385"/>
    <w:rsid w:val="00CE5DC7"/>
    <w:rsid w:val="00CE7D54"/>
    <w:rsid w:val="00D04945"/>
    <w:rsid w:val="00D125D3"/>
    <w:rsid w:val="00D14E73"/>
    <w:rsid w:val="00D36995"/>
    <w:rsid w:val="00D46521"/>
    <w:rsid w:val="00D55AFA"/>
    <w:rsid w:val="00D6155E"/>
    <w:rsid w:val="00D71FCD"/>
    <w:rsid w:val="00D83A19"/>
    <w:rsid w:val="00D86A85"/>
    <w:rsid w:val="00D871B7"/>
    <w:rsid w:val="00D90A75"/>
    <w:rsid w:val="00D95DD7"/>
    <w:rsid w:val="00DA4514"/>
    <w:rsid w:val="00DC47A2"/>
    <w:rsid w:val="00DD499B"/>
    <w:rsid w:val="00DD5492"/>
    <w:rsid w:val="00DE1551"/>
    <w:rsid w:val="00DE7FB7"/>
    <w:rsid w:val="00DF30B8"/>
    <w:rsid w:val="00DF5F38"/>
    <w:rsid w:val="00DF5FA6"/>
    <w:rsid w:val="00E00E61"/>
    <w:rsid w:val="00E106E2"/>
    <w:rsid w:val="00E20DDA"/>
    <w:rsid w:val="00E32A8B"/>
    <w:rsid w:val="00E36054"/>
    <w:rsid w:val="00E37E7B"/>
    <w:rsid w:val="00E46E04"/>
    <w:rsid w:val="00E53254"/>
    <w:rsid w:val="00E54F5A"/>
    <w:rsid w:val="00E609D6"/>
    <w:rsid w:val="00E6315F"/>
    <w:rsid w:val="00E74C02"/>
    <w:rsid w:val="00E7511D"/>
    <w:rsid w:val="00E83922"/>
    <w:rsid w:val="00E8431A"/>
    <w:rsid w:val="00E87396"/>
    <w:rsid w:val="00E96F6F"/>
    <w:rsid w:val="00EB478A"/>
    <w:rsid w:val="00EB4E28"/>
    <w:rsid w:val="00EC42A3"/>
    <w:rsid w:val="00ED3CD8"/>
    <w:rsid w:val="00ED74AC"/>
    <w:rsid w:val="00ED7B35"/>
    <w:rsid w:val="00EE4B94"/>
    <w:rsid w:val="00EF228D"/>
    <w:rsid w:val="00F11961"/>
    <w:rsid w:val="00F13C81"/>
    <w:rsid w:val="00F27157"/>
    <w:rsid w:val="00F41463"/>
    <w:rsid w:val="00F47C1B"/>
    <w:rsid w:val="00F66E08"/>
    <w:rsid w:val="00F731D9"/>
    <w:rsid w:val="00F80DB0"/>
    <w:rsid w:val="00F83033"/>
    <w:rsid w:val="00F85650"/>
    <w:rsid w:val="00F862E0"/>
    <w:rsid w:val="00F916BC"/>
    <w:rsid w:val="00F94B87"/>
    <w:rsid w:val="00F966AA"/>
    <w:rsid w:val="00FB538F"/>
    <w:rsid w:val="00FB7820"/>
    <w:rsid w:val="00FC3071"/>
    <w:rsid w:val="00FC3F99"/>
    <w:rsid w:val="00FD385B"/>
    <w:rsid w:val="00FD5902"/>
    <w:rsid w:val="00FD78D0"/>
    <w:rsid w:val="00FE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7D03854"/>
  <w15:chartTrackingRefBased/>
  <w15:docId w15:val="{40A166B5-9770-4B06-B78F-D5E54E19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link w:val="Heading1Char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6328A"/>
    <w:rPr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paragraph" w:styleId="CommentText">
    <w:name w:val="annotation text"/>
    <w:basedOn w:val="Normal"/>
    <w:semiHidden/>
    <w:rsid w:val="0026328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6328A"/>
    <w:rPr>
      <w:b/>
      <w:bCs/>
    </w:rPr>
  </w:style>
  <w:style w:type="paragraph" w:styleId="Header">
    <w:name w:val="header"/>
    <w:basedOn w:val="Normal"/>
    <w:link w:val="HeaderChar"/>
    <w:uiPriority w:val="99"/>
    <w:rsid w:val="00120B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0B8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B1245"/>
    <w:rPr>
      <w:rFonts w:ascii="Arial" w:hAnsi="Arial"/>
      <w:sz w:val="19"/>
      <w:szCs w:val="24"/>
    </w:rPr>
  </w:style>
  <w:style w:type="character" w:styleId="Hyperlink">
    <w:name w:val="Hyperlink"/>
    <w:basedOn w:val="DefaultParagraphFont"/>
    <w:rsid w:val="00251F1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472D9"/>
    <w:rPr>
      <w:rFonts w:ascii="Arial" w:hAnsi="Arial"/>
      <w:b/>
      <w:color w:val="808080"/>
      <w:sz w:val="36"/>
      <w:szCs w:val="36"/>
    </w:rPr>
  </w:style>
  <w:style w:type="paragraph" w:styleId="ListParagraph">
    <w:name w:val="List Paragraph"/>
    <w:basedOn w:val="Normal"/>
    <w:uiPriority w:val="34"/>
    <w:qFormat/>
    <w:rsid w:val="008669C0"/>
    <w:pPr>
      <w:ind w:left="720"/>
      <w:contextualSpacing/>
    </w:pPr>
    <w:rPr>
      <w:rFonts w:ascii="Times New Roman" w:eastAsiaTheme="minorHAnsi" w:hAnsi="Times New Roman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~1\allis2kl\LOCALS~1\Temp\TCDF5.tmp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A5A03-BBE6-1A44-8DB1-10F33C375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C:\DOCUME~1\allis2kl\LOCALS~1\Temp\TCDF5.tmp\Employment application.dot</Template>
  <TotalTime>0</TotalTime>
  <Pages>2</Pages>
  <Words>235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Jxxxx</dc:creator>
  <cp:keywords/>
  <cp:lastModifiedBy>Diener, Jared - dienerjl</cp:lastModifiedBy>
  <cp:revision>2</cp:revision>
  <cp:lastPrinted>2019-10-25T15:12:00Z</cp:lastPrinted>
  <dcterms:created xsi:type="dcterms:W3CDTF">2019-10-28T20:01:00Z</dcterms:created>
  <dcterms:modified xsi:type="dcterms:W3CDTF">2019-10-28T20:01:00Z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