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92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4616"/>
      </w:tblGrid>
      <w:tr w:rsidR="00974A9D" w14:paraId="0037247F" w14:textId="77777777" w:rsidTr="00974A9D">
        <w:tc>
          <w:tcPr>
            <w:tcW w:w="8478" w:type="dxa"/>
          </w:tcPr>
          <w:p w14:paraId="506438A1" w14:textId="0C98AC05" w:rsidR="00CB5604" w:rsidRPr="00B20C59" w:rsidRDefault="00CB5604" w:rsidP="00A407B5">
            <w:pPr>
              <w:pStyle w:val="Heading1"/>
              <w:tabs>
                <w:tab w:val="left" w:pos="6030"/>
              </w:tabs>
              <w:ind w:right="2503"/>
              <w:outlineLvl w:val="0"/>
              <w:rPr>
                <w:color w:val="404040" w:themeColor="text1" w:themeTint="BF"/>
                <w:szCs w:val="36"/>
              </w:rPr>
            </w:pPr>
            <w:r w:rsidRPr="00B20C59">
              <w:rPr>
                <w:color w:val="404040" w:themeColor="text1" w:themeTint="BF"/>
                <w:szCs w:val="36"/>
              </w:rPr>
              <w:t>Pr</w:t>
            </w:r>
            <w:r w:rsidR="00974A9D" w:rsidRPr="00B20C59">
              <w:rPr>
                <w:color w:val="404040" w:themeColor="text1" w:themeTint="BF"/>
                <w:szCs w:val="36"/>
              </w:rPr>
              <w:t xml:space="preserve">ovost’s Award for Excellence in </w:t>
            </w:r>
            <w:r w:rsidRPr="00B20C59">
              <w:rPr>
                <w:color w:val="404040" w:themeColor="text1" w:themeTint="BF"/>
                <w:szCs w:val="36"/>
              </w:rPr>
              <w:t xml:space="preserve">Part-Time Teaching </w:t>
            </w:r>
          </w:p>
          <w:p w14:paraId="2FDD6044" w14:textId="77777777" w:rsidR="00A01B1C" w:rsidRPr="00A407B5" w:rsidRDefault="00CB5604" w:rsidP="00A407B5">
            <w:pPr>
              <w:pStyle w:val="Heading1"/>
              <w:ind w:right="3133"/>
              <w:outlineLvl w:val="0"/>
              <w:rPr>
                <w:sz w:val="32"/>
              </w:rPr>
            </w:pPr>
            <w:r w:rsidRPr="00B20C59">
              <w:rPr>
                <w:color w:val="404040" w:themeColor="text1" w:themeTint="BF"/>
                <w:sz w:val="32"/>
              </w:rPr>
              <w:t>Nomination Form</w:t>
            </w:r>
          </w:p>
        </w:tc>
        <w:tc>
          <w:tcPr>
            <w:tcW w:w="4788" w:type="dxa"/>
          </w:tcPr>
          <w:p w14:paraId="5AC2DA22" w14:textId="77777777" w:rsidR="00A01B1C" w:rsidRDefault="00CB5604" w:rsidP="00974A9D">
            <w:pPr>
              <w:pStyle w:val="Logo"/>
              <w:ind w:left="1782" w:hanging="178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6CABAD" wp14:editId="013E800D">
                  <wp:simplePos x="0" y="0"/>
                  <wp:positionH relativeFrom="column">
                    <wp:posOffset>-704215</wp:posOffset>
                  </wp:positionH>
                  <wp:positionV relativeFrom="paragraph">
                    <wp:posOffset>0</wp:posOffset>
                  </wp:positionV>
                  <wp:extent cx="1228725" cy="12287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I Watermar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7FBCF4" w14:textId="77777777" w:rsidR="008D0133" w:rsidRPr="005C64CC" w:rsidRDefault="00CB5604" w:rsidP="00855A6B">
      <w:pPr>
        <w:pStyle w:val="Heading2"/>
        <w:rPr>
          <w:color w:val="404040" w:themeColor="text1" w:themeTint="BF"/>
          <w:sz w:val="24"/>
        </w:rPr>
      </w:pPr>
      <w:r w:rsidRPr="005C64CC">
        <w:rPr>
          <w:color w:val="404040" w:themeColor="text1" w:themeTint="BF"/>
          <w:sz w:val="24"/>
        </w:rPr>
        <w:t xml:space="preserve">Nominator </w:t>
      </w:r>
      <w:r w:rsidR="00855A6B" w:rsidRPr="005C64CC">
        <w:rPr>
          <w:color w:val="404040" w:themeColor="text1" w:themeTint="BF"/>
          <w:sz w:val="24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2841"/>
        <w:gridCol w:w="1262"/>
        <w:gridCol w:w="3277"/>
      </w:tblGrid>
      <w:tr w:rsidR="002E4401" w:rsidRPr="005C64CC" w14:paraId="3DA18895" w14:textId="77777777" w:rsidTr="006F5AD8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6580CBE9" w14:textId="77777777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Name</w:t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6FB2E900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2E4401" w:rsidRPr="005C64CC" w14:paraId="20823EA2" w14:textId="77777777" w:rsidTr="00025316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690F3535" w14:textId="7E000129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Title</w:t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76CB5AA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8D0133" w:rsidRPr="005C64CC" w14:paraId="6FA8D20C" w14:textId="77777777" w:rsidTr="00E625D0">
        <w:tc>
          <w:tcPr>
            <w:tcW w:w="1980" w:type="dxa"/>
            <w:vAlign w:val="center"/>
          </w:tcPr>
          <w:p w14:paraId="79017F09" w14:textId="5BA727D5" w:rsidR="008D0133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Status</w:t>
            </w:r>
            <w:r w:rsidR="002E4401" w:rsidRPr="005C64CC">
              <w:rPr>
                <w:sz w:val="24"/>
              </w:rPr>
              <w:t xml:space="preserve"> / Role</w:t>
            </w:r>
          </w:p>
        </w:tc>
        <w:tc>
          <w:tcPr>
            <w:tcW w:w="7380" w:type="dxa"/>
            <w:gridSpan w:val="3"/>
            <w:vAlign w:val="center"/>
          </w:tcPr>
          <w:p w14:paraId="49738457" w14:textId="2A1048D7" w:rsidR="008D0133" w:rsidRPr="005C64CC" w:rsidRDefault="00CB5604">
            <w:pPr>
              <w:rPr>
                <w:sz w:val="24"/>
              </w:rPr>
            </w:pPr>
            <w:r w:rsidRPr="005C64CC">
              <w:rPr>
                <w:sz w:val="24"/>
              </w:rPr>
              <w:t xml:space="preserve">              </w:t>
            </w:r>
            <w:sdt>
              <w:sdtPr>
                <w:rPr>
                  <w:sz w:val="24"/>
                </w:rPr>
                <w:id w:val="-20383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   Faculty            </w:t>
            </w:r>
            <w:sdt>
              <w:sdtPr>
                <w:rPr>
                  <w:sz w:val="24"/>
                </w:rPr>
                <w:id w:val="-5911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Student              </w:t>
            </w:r>
            <w:sdt>
              <w:sdtPr>
                <w:rPr>
                  <w:sz w:val="24"/>
                </w:rPr>
                <w:id w:val="1755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 Self</w:t>
            </w:r>
          </w:p>
        </w:tc>
      </w:tr>
      <w:tr w:rsidR="002E4401" w:rsidRPr="005C64CC" w14:paraId="4634F0AF" w14:textId="77777777" w:rsidTr="00380464">
        <w:tc>
          <w:tcPr>
            <w:tcW w:w="1980" w:type="dxa"/>
            <w:vAlign w:val="center"/>
          </w:tcPr>
          <w:p w14:paraId="3A8F0B66" w14:textId="77777777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College</w:t>
            </w:r>
          </w:p>
        </w:tc>
        <w:tc>
          <w:tcPr>
            <w:tcW w:w="7380" w:type="dxa"/>
            <w:gridSpan w:val="3"/>
            <w:vAlign w:val="center"/>
          </w:tcPr>
          <w:p w14:paraId="0E6B51FC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2E4401" w:rsidRPr="005C64CC" w14:paraId="3FEAA15E" w14:textId="77777777" w:rsidTr="00045385">
        <w:tc>
          <w:tcPr>
            <w:tcW w:w="1980" w:type="dxa"/>
            <w:vAlign w:val="center"/>
          </w:tcPr>
          <w:p w14:paraId="0DA21540" w14:textId="48676C6E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Department</w:t>
            </w:r>
          </w:p>
        </w:tc>
        <w:tc>
          <w:tcPr>
            <w:tcW w:w="7380" w:type="dxa"/>
            <w:gridSpan w:val="3"/>
            <w:vAlign w:val="center"/>
          </w:tcPr>
          <w:p w14:paraId="4F3F0689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CB5604" w:rsidRPr="005C64CC" w14:paraId="5DEA75AD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780255FE" w14:textId="77777777" w:rsidR="00CB5604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E-mail Address</w:t>
            </w:r>
          </w:p>
        </w:tc>
        <w:tc>
          <w:tcPr>
            <w:tcW w:w="2841" w:type="dxa"/>
            <w:vAlign w:val="center"/>
          </w:tcPr>
          <w:p w14:paraId="0CA9EB1C" w14:textId="77777777" w:rsidR="00CB5604" w:rsidRPr="005C64CC" w:rsidRDefault="00CB5604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DAD5222" w14:textId="77777777" w:rsidR="00CB5604" w:rsidRPr="005C64CC" w:rsidRDefault="00CB5604">
            <w:pPr>
              <w:rPr>
                <w:sz w:val="24"/>
              </w:rPr>
            </w:pPr>
            <w:r w:rsidRPr="005C64CC">
              <w:rPr>
                <w:sz w:val="24"/>
              </w:rPr>
              <w:t>Phone</w:t>
            </w:r>
          </w:p>
        </w:tc>
        <w:tc>
          <w:tcPr>
            <w:tcW w:w="3277" w:type="dxa"/>
            <w:vAlign w:val="center"/>
          </w:tcPr>
          <w:p w14:paraId="2D34CEB3" w14:textId="77777777" w:rsidR="00CB5604" w:rsidRPr="005C64CC" w:rsidRDefault="00CB5604">
            <w:pPr>
              <w:rPr>
                <w:sz w:val="24"/>
              </w:rPr>
            </w:pPr>
          </w:p>
        </w:tc>
      </w:tr>
      <w:tr w:rsidR="00CB5604" w:rsidRPr="005C64CC" w14:paraId="6282163F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06B16716" w14:textId="77777777" w:rsidR="00CB5604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Today’s Date</w:t>
            </w:r>
          </w:p>
        </w:tc>
        <w:tc>
          <w:tcPr>
            <w:tcW w:w="7380" w:type="dxa"/>
            <w:gridSpan w:val="3"/>
            <w:vAlign w:val="center"/>
          </w:tcPr>
          <w:p w14:paraId="5ECC666C" w14:textId="77777777" w:rsidR="00CB5604" w:rsidRPr="005C64CC" w:rsidRDefault="00CB5604">
            <w:pPr>
              <w:rPr>
                <w:sz w:val="24"/>
              </w:rPr>
            </w:pPr>
          </w:p>
        </w:tc>
      </w:tr>
    </w:tbl>
    <w:p w14:paraId="339C66FF" w14:textId="77777777" w:rsidR="00CB5604" w:rsidRPr="005C64CC" w:rsidRDefault="00CB5604" w:rsidP="00CB5604">
      <w:pPr>
        <w:pStyle w:val="Heading2"/>
        <w:rPr>
          <w:color w:val="404040" w:themeColor="text1" w:themeTint="BF"/>
          <w:sz w:val="24"/>
        </w:rPr>
      </w:pPr>
      <w:r w:rsidRPr="005C64CC">
        <w:rPr>
          <w:color w:val="404040" w:themeColor="text1" w:themeTint="BF"/>
          <w:sz w:val="24"/>
        </w:rPr>
        <w:t>Nominee Information</w:t>
      </w:r>
    </w:p>
    <w:tbl>
      <w:tblPr>
        <w:tblStyle w:val="TableGrid"/>
        <w:tblW w:w="510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95"/>
        <w:gridCol w:w="1383"/>
        <w:gridCol w:w="3297"/>
      </w:tblGrid>
      <w:tr w:rsidR="005C64CC" w:rsidRPr="005C64CC" w14:paraId="54417767" w14:textId="77777777" w:rsidTr="00A060B7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122824FF" w14:textId="77777777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Name</w:t>
            </w:r>
          </w:p>
        </w:tc>
        <w:tc>
          <w:tcPr>
            <w:tcW w:w="7575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E42659F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50EEC527" w14:textId="77777777" w:rsidTr="00AA31C5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7BBF9B2C" w14:textId="130C1A14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Title</w:t>
            </w:r>
          </w:p>
        </w:tc>
        <w:tc>
          <w:tcPr>
            <w:tcW w:w="7575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5E3C78AF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4C0F85FF" w14:textId="77777777" w:rsidTr="004D3365">
        <w:tc>
          <w:tcPr>
            <w:tcW w:w="1980" w:type="dxa"/>
            <w:vAlign w:val="center"/>
          </w:tcPr>
          <w:p w14:paraId="6E8E80F5" w14:textId="77777777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College</w:t>
            </w:r>
          </w:p>
        </w:tc>
        <w:tc>
          <w:tcPr>
            <w:tcW w:w="7575" w:type="dxa"/>
            <w:gridSpan w:val="3"/>
            <w:vAlign w:val="center"/>
          </w:tcPr>
          <w:p w14:paraId="5F9757C8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34666E09" w14:textId="77777777" w:rsidTr="00932DAF">
        <w:tc>
          <w:tcPr>
            <w:tcW w:w="1980" w:type="dxa"/>
            <w:vAlign w:val="center"/>
          </w:tcPr>
          <w:p w14:paraId="65318F9A" w14:textId="3F961298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Department</w:t>
            </w:r>
          </w:p>
        </w:tc>
        <w:tc>
          <w:tcPr>
            <w:tcW w:w="7575" w:type="dxa"/>
            <w:gridSpan w:val="3"/>
            <w:vAlign w:val="center"/>
          </w:tcPr>
          <w:p w14:paraId="60C6598D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CB5604" w:rsidRPr="005C64CC" w14:paraId="4201EDDB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0A946886" w14:textId="77777777" w:rsidR="00CB5604" w:rsidRPr="005C64CC" w:rsidRDefault="00CB5604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E-mail Address</w:t>
            </w:r>
          </w:p>
        </w:tc>
        <w:tc>
          <w:tcPr>
            <w:tcW w:w="2895" w:type="dxa"/>
            <w:vAlign w:val="center"/>
          </w:tcPr>
          <w:p w14:paraId="7A7A8AD5" w14:textId="77777777" w:rsidR="00CB5604" w:rsidRPr="005C64CC" w:rsidRDefault="00CB5604" w:rsidP="00CB5604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A2D0963" w14:textId="77777777" w:rsidR="00CB5604" w:rsidRPr="005C64CC" w:rsidRDefault="00CB5604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Phone</w:t>
            </w:r>
          </w:p>
        </w:tc>
        <w:tc>
          <w:tcPr>
            <w:tcW w:w="3297" w:type="dxa"/>
            <w:vAlign w:val="center"/>
          </w:tcPr>
          <w:p w14:paraId="3CCDE61E" w14:textId="77777777" w:rsidR="00CB5604" w:rsidRPr="005C64CC" w:rsidRDefault="00CB5604" w:rsidP="00CB5604">
            <w:pPr>
              <w:rPr>
                <w:sz w:val="24"/>
              </w:rPr>
            </w:pPr>
          </w:p>
        </w:tc>
      </w:tr>
    </w:tbl>
    <w:p w14:paraId="54D08BE1" w14:textId="2A9E206A" w:rsidR="00CB5604" w:rsidRPr="005C64CC" w:rsidRDefault="00CB5604" w:rsidP="00CB5604">
      <w:pPr>
        <w:pStyle w:val="Heading2"/>
        <w:rPr>
          <w:color w:val="404040" w:themeColor="text1" w:themeTint="BF"/>
          <w:sz w:val="24"/>
        </w:rPr>
      </w:pPr>
      <w:r w:rsidRPr="005C64CC">
        <w:rPr>
          <w:color w:val="404040" w:themeColor="text1" w:themeTint="BF"/>
          <w:sz w:val="24"/>
        </w:rPr>
        <w:t>Required Nomination Materials</w:t>
      </w:r>
      <w:r w:rsidR="00A407B5" w:rsidRPr="005C64CC">
        <w:rPr>
          <w:color w:val="404040" w:themeColor="text1" w:themeTint="BF"/>
          <w:sz w:val="24"/>
        </w:rPr>
        <w:t xml:space="preserve"> (see </w:t>
      </w:r>
      <w:hyperlink r:id="rId8" w:history="1">
        <w:r w:rsidR="00A407B5" w:rsidRPr="00302D21">
          <w:rPr>
            <w:rStyle w:val="Hyperlink"/>
            <w:sz w:val="24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website</w:t>
        </w:r>
      </w:hyperlink>
      <w:bookmarkStart w:id="0" w:name="_GoBack"/>
      <w:bookmarkEnd w:id="0"/>
      <w:r w:rsidR="00A407B5" w:rsidRPr="005C64CC">
        <w:rPr>
          <w:color w:val="404040" w:themeColor="text1" w:themeTint="BF"/>
          <w:sz w:val="24"/>
        </w:rPr>
        <w:t xml:space="preserve"> for details)</w:t>
      </w:r>
    </w:p>
    <w:p w14:paraId="6B63AFE1" w14:textId="31E29AF3" w:rsidR="009331F9" w:rsidRPr="005C64CC" w:rsidRDefault="009331F9" w:rsidP="009331F9">
      <w:pPr>
        <w:spacing w:before="0" w:after="0"/>
        <w:rPr>
          <w:sz w:val="24"/>
        </w:rPr>
      </w:pPr>
      <w:r w:rsidRPr="005C64CC">
        <w:rPr>
          <w:b/>
          <w:bCs/>
          <w:sz w:val="24"/>
        </w:rPr>
        <w:t>Electronic materials</w:t>
      </w:r>
      <w:r w:rsidRPr="005C64CC">
        <w:rPr>
          <w:sz w:val="24"/>
        </w:rPr>
        <w:t xml:space="preserve">: In a </w:t>
      </w:r>
      <w:r w:rsidRPr="005C64CC">
        <w:rPr>
          <w:b/>
          <w:bCs/>
          <w:sz w:val="24"/>
        </w:rPr>
        <w:t>single email</w:t>
      </w:r>
      <w:r w:rsidRPr="005C64CC">
        <w:rPr>
          <w:sz w:val="24"/>
        </w:rPr>
        <w:t xml:space="preserve"> from the nominator to </w:t>
      </w:r>
      <w:hyperlink r:id="rId9" w:history="1">
        <w:r w:rsidRPr="005C64CC">
          <w:rPr>
            <w:rStyle w:val="Hyperlink"/>
            <w:sz w:val="24"/>
          </w:rPr>
          <w:t>cfi@jmu.edu</w:t>
        </w:r>
      </w:hyperlink>
      <w:r w:rsidRPr="005C64CC">
        <w:rPr>
          <w:sz w:val="24"/>
        </w:rPr>
        <w:t>, please include the following files, starting with the nominee’s last name.</w:t>
      </w:r>
    </w:p>
    <w:p w14:paraId="3387DFF7" w14:textId="77777777" w:rsidR="009331F9" w:rsidRPr="009331F9" w:rsidRDefault="009331F9" w:rsidP="009331F9">
      <w:pPr>
        <w:spacing w:before="0" w:after="0"/>
        <w:rPr>
          <w:rFonts w:ascii="Times" w:hAnsi="Times" w:cs="Arial"/>
          <w:color w:val="000000"/>
          <w:sz w:val="24"/>
        </w:rPr>
      </w:pPr>
    </w:p>
    <w:p w14:paraId="137DC10B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Nomination form: </w:t>
      </w:r>
      <w:r w:rsidRPr="00E625D0">
        <w:rPr>
          <w:rFonts w:cstheme="minorHAnsi"/>
          <w:i/>
          <w:color w:val="000000"/>
          <w:sz w:val="24"/>
        </w:rPr>
        <w:t>(example: Smith.nomform.docx</w:t>
      </w:r>
    </w:p>
    <w:p w14:paraId="5669F288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Nominator letter: </w:t>
      </w:r>
      <w:r w:rsidRPr="00E625D0">
        <w:rPr>
          <w:rFonts w:cstheme="minorHAnsi"/>
          <w:i/>
          <w:color w:val="000000"/>
          <w:sz w:val="24"/>
        </w:rPr>
        <w:t>(example: Smith.nomination.docx)</w:t>
      </w:r>
    </w:p>
    <w:p w14:paraId="2A8A5AAC" w14:textId="2F6037EF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Student letter: </w:t>
      </w:r>
      <w:r w:rsidRPr="00E625D0">
        <w:rPr>
          <w:rFonts w:cstheme="minorHAnsi"/>
          <w:i/>
          <w:color w:val="000000"/>
          <w:sz w:val="24"/>
        </w:rPr>
        <w:t xml:space="preserve">(example: </w:t>
      </w:r>
      <w:proofErr w:type="spellStart"/>
      <w:r w:rsidRPr="00E625D0">
        <w:rPr>
          <w:rFonts w:cstheme="minorHAnsi"/>
          <w:i/>
          <w:color w:val="000000"/>
          <w:sz w:val="24"/>
        </w:rPr>
        <w:t>Smith.student</w:t>
      </w:r>
      <w:proofErr w:type="spellEnd"/>
      <w:r w:rsidRPr="00E625D0">
        <w:rPr>
          <w:rFonts w:cstheme="minorHAnsi"/>
          <w:i/>
          <w:color w:val="000000"/>
          <w:sz w:val="24"/>
        </w:rPr>
        <w:t xml:space="preserve"> letter.docx)</w:t>
      </w:r>
    </w:p>
    <w:p w14:paraId="612B5768" w14:textId="1563C3EE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Curriculum Vita: </w:t>
      </w:r>
      <w:r w:rsidRPr="00E625D0">
        <w:rPr>
          <w:rFonts w:cstheme="minorHAnsi"/>
          <w:i/>
          <w:color w:val="000000"/>
          <w:sz w:val="24"/>
        </w:rPr>
        <w:t>(example:  Smith.CV.docx)</w:t>
      </w:r>
    </w:p>
    <w:p w14:paraId="614C1AE3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Course list: </w:t>
      </w:r>
      <w:r w:rsidRPr="00E625D0">
        <w:rPr>
          <w:rFonts w:cstheme="minorHAnsi"/>
          <w:i/>
          <w:color w:val="000000"/>
          <w:sz w:val="24"/>
        </w:rPr>
        <w:t>(example: Smith.courselist.docx)</w:t>
      </w:r>
    </w:p>
    <w:p w14:paraId="6D4A0C5F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Evaluation summary: </w:t>
      </w:r>
      <w:r w:rsidRPr="00E625D0">
        <w:rPr>
          <w:rFonts w:cstheme="minorHAnsi"/>
          <w:i/>
          <w:color w:val="000000"/>
          <w:sz w:val="24"/>
        </w:rPr>
        <w:t>(example: Smith.evaluation.docx)</w:t>
      </w:r>
    </w:p>
    <w:p w14:paraId="565FEABE" w14:textId="6E6C6C8C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Endorsement e-mail from the Academic Unit Head to </w:t>
      </w:r>
      <w:hyperlink r:id="rId10" w:history="1">
        <w:r w:rsidRPr="00E625D0">
          <w:rPr>
            <w:rStyle w:val="Hyperlink"/>
            <w:rFonts w:cstheme="minorHAnsi"/>
            <w:sz w:val="24"/>
          </w:rPr>
          <w:t>cfi@jmu.edu</w:t>
        </w:r>
      </w:hyperlink>
      <w:r w:rsidRPr="00E625D0">
        <w:rPr>
          <w:rFonts w:cstheme="minorHAnsi"/>
          <w:color w:val="000000"/>
          <w:sz w:val="24"/>
        </w:rPr>
        <w:t xml:space="preserve"> indicating support for the nomination </w:t>
      </w:r>
      <w:r w:rsidRPr="00E625D0">
        <w:rPr>
          <w:rFonts w:cstheme="minorHAnsi"/>
          <w:i/>
          <w:color w:val="000000"/>
          <w:sz w:val="24"/>
        </w:rPr>
        <w:t>(example: Smith.auh.docx)</w:t>
      </w:r>
      <w:r w:rsidRPr="00E625D0">
        <w:rPr>
          <w:rFonts w:cstheme="minorHAnsi"/>
          <w:color w:val="000000"/>
          <w:sz w:val="24"/>
        </w:rPr>
        <w:t xml:space="preserve"> </w:t>
      </w:r>
    </w:p>
    <w:p w14:paraId="5797C235" w14:textId="77777777" w:rsidR="00A407B5" w:rsidRPr="00E625D0" w:rsidRDefault="00A407B5" w:rsidP="00A407B5">
      <w:pPr>
        <w:pStyle w:val="ListParagraph"/>
        <w:numPr>
          <w:ilvl w:val="1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Optional letter: </w:t>
      </w:r>
      <w:r w:rsidRPr="00E625D0">
        <w:rPr>
          <w:rFonts w:cstheme="minorHAnsi"/>
          <w:i/>
          <w:color w:val="000000"/>
          <w:sz w:val="24"/>
        </w:rPr>
        <w:t>(example: Smith.optional.docx)</w:t>
      </w:r>
    </w:p>
    <w:p w14:paraId="74024025" w14:textId="77777777" w:rsidR="00A407B5" w:rsidRPr="00E625D0" w:rsidRDefault="00A407B5" w:rsidP="00A407B5">
      <w:pPr>
        <w:pStyle w:val="ListParagraph"/>
        <w:numPr>
          <w:ilvl w:val="1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Supplemental materials: </w:t>
      </w:r>
      <w:r w:rsidRPr="00E625D0">
        <w:rPr>
          <w:rFonts w:cstheme="minorHAnsi"/>
          <w:i/>
          <w:color w:val="000000"/>
          <w:sz w:val="24"/>
        </w:rPr>
        <w:t>(example: Smith.supplemental.docx)</w:t>
      </w:r>
    </w:p>
    <w:p w14:paraId="4CE71184" w14:textId="77777777" w:rsidR="00A407B5" w:rsidRPr="00E625D0" w:rsidRDefault="00A407B5" w:rsidP="00A407B5">
      <w:pPr>
        <w:pStyle w:val="ListParagraph"/>
        <w:spacing w:before="0" w:after="0"/>
        <w:ind w:left="1800"/>
        <w:rPr>
          <w:rFonts w:cstheme="minorHAnsi"/>
          <w:color w:val="000000"/>
          <w:sz w:val="24"/>
        </w:rPr>
      </w:pPr>
    </w:p>
    <w:p w14:paraId="4CC0D581" w14:textId="77777777" w:rsidR="00CB5604" w:rsidRPr="00E625D0" w:rsidRDefault="00CB5604" w:rsidP="00CB5604">
      <w:pPr>
        <w:spacing w:after="0"/>
        <w:ind w:left="720"/>
        <w:rPr>
          <w:rFonts w:cstheme="minorHAnsi"/>
        </w:rPr>
      </w:pPr>
    </w:p>
    <w:p w14:paraId="1CCB9A45" w14:textId="77777777" w:rsidR="00CB5604" w:rsidRPr="00E625D0" w:rsidRDefault="00CB5604" w:rsidP="00CB5604">
      <w:pPr>
        <w:spacing w:after="0"/>
        <w:ind w:left="720"/>
        <w:rPr>
          <w:rFonts w:cstheme="minorHAnsi"/>
        </w:rPr>
      </w:pPr>
    </w:p>
    <w:p w14:paraId="20CFD6B5" w14:textId="5FA35D85" w:rsidR="00CB5604" w:rsidRPr="005C64CC" w:rsidRDefault="00CB5604" w:rsidP="00974A9D">
      <w:pPr>
        <w:spacing w:before="0" w:after="100" w:afterAutospacing="1"/>
        <w:ind w:left="360"/>
        <w:rPr>
          <w:rFonts w:cstheme="minorHAnsi"/>
          <w:sz w:val="28"/>
          <w:szCs w:val="28"/>
        </w:rPr>
      </w:pPr>
      <w:r w:rsidRPr="005C64CC">
        <w:rPr>
          <w:rFonts w:cstheme="minorHAnsi"/>
          <w:i/>
          <w:color w:val="000000"/>
          <w:sz w:val="28"/>
          <w:szCs w:val="28"/>
        </w:rPr>
        <w:t xml:space="preserve">Email all nomination materials to </w:t>
      </w:r>
      <w:hyperlink r:id="rId11" w:history="1">
        <w:r w:rsidRPr="005C64CC">
          <w:rPr>
            <w:rStyle w:val="Hyperlink"/>
            <w:rFonts w:cstheme="minorHAnsi"/>
            <w:i/>
            <w:sz w:val="28"/>
            <w:szCs w:val="28"/>
          </w:rPr>
          <w:t>cfi@jmu.edu</w:t>
        </w:r>
      </w:hyperlink>
      <w:r w:rsidRPr="005C64CC">
        <w:rPr>
          <w:rFonts w:cstheme="minorHAnsi"/>
          <w:i/>
          <w:color w:val="000000"/>
          <w:sz w:val="28"/>
          <w:szCs w:val="28"/>
        </w:rPr>
        <w:t xml:space="preserve"> by January </w:t>
      </w:r>
      <w:r w:rsidR="00E625D0" w:rsidRPr="005C64CC">
        <w:rPr>
          <w:rFonts w:cstheme="minorHAnsi"/>
          <w:i/>
          <w:color w:val="000000"/>
          <w:sz w:val="28"/>
          <w:szCs w:val="28"/>
        </w:rPr>
        <w:t>31</w:t>
      </w:r>
      <w:r w:rsidR="002D044F" w:rsidRPr="005C64CC">
        <w:rPr>
          <w:rFonts w:cstheme="minorHAnsi"/>
          <w:i/>
          <w:color w:val="000000"/>
          <w:sz w:val="28"/>
          <w:szCs w:val="28"/>
        </w:rPr>
        <w:t>, 20</w:t>
      </w:r>
      <w:r w:rsidR="00DF2793" w:rsidRPr="005C64CC">
        <w:rPr>
          <w:rFonts w:cstheme="minorHAnsi"/>
          <w:i/>
          <w:color w:val="000000"/>
          <w:sz w:val="28"/>
          <w:szCs w:val="28"/>
        </w:rPr>
        <w:t>2</w:t>
      </w:r>
      <w:r w:rsidR="00E625D0" w:rsidRPr="005C64CC">
        <w:rPr>
          <w:rFonts w:cstheme="minorHAnsi"/>
          <w:i/>
          <w:color w:val="000000"/>
          <w:sz w:val="28"/>
          <w:szCs w:val="28"/>
        </w:rPr>
        <w:t>2</w:t>
      </w:r>
      <w:r w:rsidR="00974A9D" w:rsidRPr="005C64CC">
        <w:rPr>
          <w:rFonts w:cstheme="minorHAnsi"/>
          <w:i/>
          <w:color w:val="000000"/>
          <w:sz w:val="28"/>
          <w:szCs w:val="28"/>
        </w:rPr>
        <w:t>.</w:t>
      </w:r>
    </w:p>
    <w:sectPr w:rsidR="00CB5604" w:rsidRPr="005C64C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4B8"/>
    <w:multiLevelType w:val="hybridMultilevel"/>
    <w:tmpl w:val="0F4E7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74B0E"/>
    <w:multiLevelType w:val="hybridMultilevel"/>
    <w:tmpl w:val="5A6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1FEF"/>
    <w:multiLevelType w:val="hybridMultilevel"/>
    <w:tmpl w:val="ABC8C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1EE3"/>
    <w:multiLevelType w:val="multilevel"/>
    <w:tmpl w:val="2A36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586DF4"/>
    <w:multiLevelType w:val="hybridMultilevel"/>
    <w:tmpl w:val="D8781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04"/>
    <w:rsid w:val="001A2E41"/>
    <w:rsid w:val="001A4BAB"/>
    <w:rsid w:val="001C200E"/>
    <w:rsid w:val="002B2615"/>
    <w:rsid w:val="002D044F"/>
    <w:rsid w:val="002E10CB"/>
    <w:rsid w:val="002E4401"/>
    <w:rsid w:val="002F5E89"/>
    <w:rsid w:val="00302D21"/>
    <w:rsid w:val="003D03A4"/>
    <w:rsid w:val="004A0A03"/>
    <w:rsid w:val="004C53F4"/>
    <w:rsid w:val="005C64CC"/>
    <w:rsid w:val="005D2F51"/>
    <w:rsid w:val="007A0599"/>
    <w:rsid w:val="007D18A2"/>
    <w:rsid w:val="00855A6B"/>
    <w:rsid w:val="008D0133"/>
    <w:rsid w:val="009331F9"/>
    <w:rsid w:val="0097298E"/>
    <w:rsid w:val="00974A9D"/>
    <w:rsid w:val="00993B1C"/>
    <w:rsid w:val="00A01B1C"/>
    <w:rsid w:val="00A407B5"/>
    <w:rsid w:val="00B20C59"/>
    <w:rsid w:val="00CB5604"/>
    <w:rsid w:val="00DF2793"/>
    <w:rsid w:val="00E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C155"/>
  <w15:docId w15:val="{B407D720-1FD8-40A3-AF9A-291F11A4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CB5604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74A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cfi/career-planning/consultations/pt-faculty-award.s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i@jm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fi@jm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fi@jmu.ed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14F48-7000-4E76-AF2A-A7F4FAFB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Emily Kohl</dc:creator>
  <cp:keywords/>
  <cp:lastModifiedBy>Laffler, Tanya Anderson - laffleta</cp:lastModifiedBy>
  <cp:revision>7</cp:revision>
  <cp:lastPrinted>2003-07-23T17:40:00Z</cp:lastPrinted>
  <dcterms:created xsi:type="dcterms:W3CDTF">2020-10-26T16:15:00Z</dcterms:created>
  <dcterms:modified xsi:type="dcterms:W3CDTF">2021-10-05T15:47:00Z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