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74" w:rsidRPr="00144EC8" w:rsidRDefault="00427A74" w:rsidP="00427A74">
      <w:pPr>
        <w:pStyle w:val="Heading2"/>
        <w:rPr>
          <w:rFonts w:asciiTheme="minorHAnsi" w:hAnsiTheme="minorHAnsi"/>
        </w:rPr>
      </w:pPr>
      <w:r w:rsidRPr="00144EC8">
        <w:rPr>
          <w:rFonts w:asciiTheme="minorHAnsi" w:hAnsiTheme="minorHAnsi"/>
        </w:rPr>
        <w:t xml:space="preserve">           </w:t>
      </w:r>
      <w:r w:rsidR="00144EC8">
        <w:rPr>
          <w:rFonts w:asciiTheme="minorHAnsi" w:hAnsiTheme="minorHAnsi"/>
        </w:rPr>
        <w:t xml:space="preserve">  </w:t>
      </w:r>
      <w:r w:rsidR="007623C5">
        <w:rPr>
          <w:rFonts w:asciiTheme="minorHAnsi" w:hAnsiTheme="minorHAnsi"/>
        </w:rPr>
        <w:t xml:space="preserve">Sport Clubs </w:t>
      </w:r>
      <w:r w:rsidR="00D46F13" w:rsidRPr="00144EC8">
        <w:rPr>
          <w:rFonts w:asciiTheme="minorHAnsi" w:hAnsiTheme="minorHAnsi"/>
        </w:rPr>
        <w:t>- Supportive Funds Propos</w:t>
      </w:r>
      <w:r w:rsidRPr="00144EC8">
        <w:rPr>
          <w:rFonts w:asciiTheme="minorHAnsi" w:hAnsiTheme="minorHAnsi"/>
        </w:rPr>
        <w:t>al</w:t>
      </w:r>
    </w:p>
    <w:tbl>
      <w:tblPr>
        <w:tblW w:w="10195" w:type="dxa"/>
        <w:jc w:val="center"/>
        <w:tblCellMar>
          <w:left w:w="115" w:type="dxa"/>
          <w:right w:w="115" w:type="dxa"/>
        </w:tblCellMar>
        <w:tblLook w:val="0000" w:firstRow="0" w:lastRow="0" w:firstColumn="0" w:lastColumn="0" w:noHBand="0" w:noVBand="0"/>
      </w:tblPr>
      <w:tblGrid>
        <w:gridCol w:w="1413"/>
        <w:gridCol w:w="526"/>
        <w:gridCol w:w="173"/>
        <w:gridCol w:w="177"/>
        <w:gridCol w:w="3121"/>
        <w:gridCol w:w="588"/>
        <w:gridCol w:w="823"/>
        <w:gridCol w:w="1132"/>
        <w:gridCol w:w="96"/>
        <w:gridCol w:w="2146"/>
      </w:tblGrid>
      <w:tr w:rsidR="00A35524" w:rsidRPr="00144EC8" w:rsidTr="00144EC8">
        <w:trPr>
          <w:trHeight w:hRule="exact" w:val="459"/>
          <w:jc w:val="center"/>
        </w:trPr>
        <w:tc>
          <w:tcPr>
            <w:tcW w:w="10195" w:type="dxa"/>
            <w:gridSpan w:val="10"/>
            <w:shd w:val="clear" w:color="auto" w:fill="000000"/>
            <w:vAlign w:val="center"/>
          </w:tcPr>
          <w:p w:rsidR="00A35524" w:rsidRPr="00144EC8" w:rsidRDefault="00D46F13" w:rsidP="00D6155E">
            <w:pPr>
              <w:pStyle w:val="Heading3"/>
              <w:rPr>
                <w:rFonts w:asciiTheme="minorHAnsi" w:hAnsiTheme="minorHAnsi"/>
                <w:sz w:val="24"/>
                <w:szCs w:val="24"/>
              </w:rPr>
            </w:pPr>
            <w:r w:rsidRPr="00144EC8">
              <w:rPr>
                <w:rFonts w:asciiTheme="minorHAnsi" w:hAnsiTheme="minorHAnsi"/>
                <w:sz w:val="24"/>
                <w:szCs w:val="24"/>
              </w:rPr>
              <w:t>Club Information</w:t>
            </w:r>
          </w:p>
        </w:tc>
      </w:tr>
      <w:tr w:rsidR="00D46F13" w:rsidRPr="00144EC8" w:rsidTr="00427A74">
        <w:trPr>
          <w:gridAfter w:val="1"/>
          <w:wAfter w:w="2146" w:type="dxa"/>
          <w:trHeight w:val="432"/>
          <w:jc w:val="center"/>
        </w:trPr>
        <w:tc>
          <w:tcPr>
            <w:tcW w:w="1939" w:type="dxa"/>
            <w:gridSpan w:val="2"/>
            <w:vAlign w:val="bottom"/>
          </w:tcPr>
          <w:p w:rsidR="00D46F13" w:rsidRPr="00144EC8" w:rsidRDefault="00D46F13" w:rsidP="00BF17F9">
            <w:pPr>
              <w:pStyle w:val="BodyText"/>
              <w:rPr>
                <w:rFonts w:asciiTheme="minorHAnsi" w:hAnsiTheme="minorHAnsi"/>
                <w:sz w:val="18"/>
                <w:szCs w:val="18"/>
              </w:rPr>
            </w:pPr>
            <w:r w:rsidRPr="00144EC8">
              <w:rPr>
                <w:rFonts w:asciiTheme="minorHAnsi" w:hAnsiTheme="minorHAnsi"/>
                <w:sz w:val="18"/>
                <w:szCs w:val="18"/>
              </w:rPr>
              <w:t>Sport Club Name:</w:t>
            </w:r>
          </w:p>
        </w:tc>
        <w:tc>
          <w:tcPr>
            <w:tcW w:w="4059" w:type="dxa"/>
            <w:gridSpan w:val="4"/>
            <w:tcBorders>
              <w:bottom w:val="single" w:sz="4" w:space="0" w:color="auto"/>
            </w:tcBorders>
            <w:vAlign w:val="bottom"/>
          </w:tcPr>
          <w:p w:rsidR="00D46F13" w:rsidRPr="00144EC8" w:rsidRDefault="00D46F13" w:rsidP="00440CD8">
            <w:pPr>
              <w:pStyle w:val="FieldText"/>
              <w:rPr>
                <w:rFonts w:asciiTheme="minorHAnsi" w:hAnsiTheme="minorHAnsi"/>
              </w:rPr>
            </w:pPr>
          </w:p>
        </w:tc>
        <w:tc>
          <w:tcPr>
            <w:tcW w:w="823" w:type="dxa"/>
            <w:vAlign w:val="bottom"/>
          </w:tcPr>
          <w:p w:rsidR="00D46F13" w:rsidRPr="00144EC8" w:rsidRDefault="00D46F13" w:rsidP="00BF17F9">
            <w:pPr>
              <w:pStyle w:val="BodyText"/>
              <w:rPr>
                <w:rFonts w:asciiTheme="minorHAnsi" w:hAnsiTheme="minorHAnsi"/>
              </w:rPr>
            </w:pPr>
            <w:r w:rsidRPr="00144EC8">
              <w:rPr>
                <w:rFonts w:asciiTheme="minorHAnsi" w:hAnsiTheme="minorHAnsi"/>
              </w:rPr>
              <w:t>Date:</w:t>
            </w:r>
          </w:p>
        </w:tc>
        <w:tc>
          <w:tcPr>
            <w:tcW w:w="1228" w:type="dxa"/>
            <w:gridSpan w:val="2"/>
            <w:tcBorders>
              <w:bottom w:val="single" w:sz="4" w:space="0" w:color="auto"/>
            </w:tcBorders>
            <w:vAlign w:val="bottom"/>
          </w:tcPr>
          <w:p w:rsidR="00D46F13" w:rsidRPr="00144EC8" w:rsidRDefault="00D46F13" w:rsidP="00440CD8">
            <w:pPr>
              <w:pStyle w:val="FieldText"/>
              <w:rPr>
                <w:rFonts w:asciiTheme="minorHAnsi" w:hAnsiTheme="minorHAnsi"/>
              </w:rPr>
            </w:pPr>
          </w:p>
        </w:tc>
      </w:tr>
      <w:tr w:rsidR="002F3376" w:rsidRPr="00144EC8" w:rsidTr="00427A74">
        <w:trPr>
          <w:trHeight w:val="432"/>
          <w:jc w:val="center"/>
        </w:trPr>
        <w:tc>
          <w:tcPr>
            <w:tcW w:w="2112" w:type="dxa"/>
            <w:gridSpan w:val="3"/>
            <w:vAlign w:val="bottom"/>
          </w:tcPr>
          <w:p w:rsidR="002F3376" w:rsidRPr="00144EC8" w:rsidRDefault="00D46F13" w:rsidP="00BF17F9">
            <w:pPr>
              <w:pStyle w:val="BodyText"/>
              <w:rPr>
                <w:rFonts w:asciiTheme="minorHAnsi" w:hAnsiTheme="minorHAnsi"/>
              </w:rPr>
            </w:pPr>
            <w:r w:rsidRPr="00144EC8">
              <w:rPr>
                <w:rFonts w:asciiTheme="minorHAnsi" w:hAnsiTheme="minorHAnsi"/>
              </w:rPr>
              <w:t>Student Name:</w:t>
            </w:r>
          </w:p>
        </w:tc>
        <w:tc>
          <w:tcPr>
            <w:tcW w:w="8083" w:type="dxa"/>
            <w:gridSpan w:val="7"/>
            <w:tcBorders>
              <w:bottom w:val="single" w:sz="4" w:space="0" w:color="auto"/>
            </w:tcBorders>
            <w:vAlign w:val="bottom"/>
          </w:tcPr>
          <w:p w:rsidR="002F3376" w:rsidRPr="00144EC8" w:rsidRDefault="002F3376" w:rsidP="00083002">
            <w:pPr>
              <w:pStyle w:val="FieldText"/>
              <w:rPr>
                <w:rFonts w:asciiTheme="minorHAnsi" w:hAnsiTheme="minorHAnsi"/>
              </w:rPr>
            </w:pPr>
          </w:p>
        </w:tc>
      </w:tr>
      <w:tr w:rsidR="002F3376" w:rsidRPr="00144EC8" w:rsidTr="00427A74">
        <w:trPr>
          <w:trHeight w:val="432"/>
          <w:jc w:val="center"/>
        </w:trPr>
        <w:tc>
          <w:tcPr>
            <w:tcW w:w="1939" w:type="dxa"/>
            <w:gridSpan w:val="2"/>
            <w:vAlign w:val="bottom"/>
          </w:tcPr>
          <w:p w:rsidR="002F3376" w:rsidRPr="00144EC8" w:rsidRDefault="00D46F13" w:rsidP="00BF17F9">
            <w:pPr>
              <w:pStyle w:val="BodyText"/>
              <w:rPr>
                <w:rFonts w:asciiTheme="minorHAnsi" w:hAnsiTheme="minorHAnsi"/>
              </w:rPr>
            </w:pPr>
            <w:r w:rsidRPr="00144EC8">
              <w:rPr>
                <w:rFonts w:asciiTheme="minorHAnsi" w:hAnsiTheme="minorHAnsi"/>
              </w:rPr>
              <w:t>Student</w:t>
            </w:r>
            <w:r w:rsidR="002F3376" w:rsidRPr="00144EC8">
              <w:rPr>
                <w:rFonts w:asciiTheme="minorHAnsi" w:hAnsiTheme="minorHAnsi"/>
              </w:rPr>
              <w:t xml:space="preserve"> Title:</w:t>
            </w:r>
          </w:p>
        </w:tc>
        <w:tc>
          <w:tcPr>
            <w:tcW w:w="3471" w:type="dxa"/>
            <w:gridSpan w:val="3"/>
            <w:tcBorders>
              <w:bottom w:val="single" w:sz="4" w:space="0" w:color="auto"/>
            </w:tcBorders>
            <w:vAlign w:val="bottom"/>
          </w:tcPr>
          <w:p w:rsidR="002F3376" w:rsidRPr="00144EC8" w:rsidRDefault="002F3376" w:rsidP="00083002">
            <w:pPr>
              <w:pStyle w:val="FieldText"/>
              <w:rPr>
                <w:rFonts w:asciiTheme="minorHAnsi" w:hAnsiTheme="minorHAnsi"/>
              </w:rPr>
            </w:pPr>
          </w:p>
        </w:tc>
        <w:tc>
          <w:tcPr>
            <w:tcW w:w="2639" w:type="dxa"/>
            <w:gridSpan w:val="4"/>
            <w:vAlign w:val="bottom"/>
          </w:tcPr>
          <w:p w:rsidR="002F3376" w:rsidRPr="00144EC8" w:rsidRDefault="00144EC8" w:rsidP="00144EC8">
            <w:pPr>
              <w:pStyle w:val="BodyText"/>
              <w:rPr>
                <w:rFonts w:asciiTheme="minorHAnsi" w:hAnsiTheme="minorHAnsi"/>
              </w:rPr>
            </w:pPr>
            <w:r w:rsidRPr="00144EC8">
              <w:rPr>
                <w:rFonts w:asciiTheme="minorHAnsi" w:hAnsiTheme="minorHAnsi"/>
              </w:rPr>
              <w:t xml:space="preserve">       </w:t>
            </w:r>
            <w:r w:rsidR="00D46F13" w:rsidRPr="00144EC8">
              <w:rPr>
                <w:rFonts w:asciiTheme="minorHAnsi" w:hAnsiTheme="minorHAnsi"/>
              </w:rPr>
              <w:t xml:space="preserve">Student </w:t>
            </w:r>
            <w:r w:rsidR="002F3376" w:rsidRPr="00144EC8">
              <w:rPr>
                <w:rFonts w:asciiTheme="minorHAnsi" w:hAnsiTheme="minorHAnsi"/>
              </w:rPr>
              <w:t xml:space="preserve"> </w:t>
            </w:r>
            <w:r w:rsidRPr="00144EC8">
              <w:rPr>
                <w:rFonts w:asciiTheme="minorHAnsi" w:hAnsiTheme="minorHAnsi"/>
              </w:rPr>
              <w:t>Email Address</w:t>
            </w:r>
            <w:r w:rsidR="002F3376" w:rsidRPr="00144EC8">
              <w:rPr>
                <w:rFonts w:asciiTheme="minorHAnsi" w:hAnsiTheme="minorHAnsi"/>
              </w:rPr>
              <w:t>:</w:t>
            </w:r>
          </w:p>
        </w:tc>
        <w:tc>
          <w:tcPr>
            <w:tcW w:w="2146" w:type="dxa"/>
            <w:tcBorders>
              <w:bottom w:val="single" w:sz="4" w:space="0" w:color="auto"/>
            </w:tcBorders>
            <w:vAlign w:val="bottom"/>
          </w:tcPr>
          <w:p w:rsidR="002F3376" w:rsidRPr="00144EC8" w:rsidRDefault="002F3376" w:rsidP="00083002">
            <w:pPr>
              <w:pStyle w:val="FieldText"/>
              <w:rPr>
                <w:rFonts w:asciiTheme="minorHAnsi" w:hAnsiTheme="minorHAnsi"/>
              </w:rPr>
            </w:pPr>
          </w:p>
        </w:tc>
      </w:tr>
      <w:tr w:rsidR="00D46F13" w:rsidRPr="00144EC8" w:rsidTr="00427A74">
        <w:trPr>
          <w:gridAfter w:val="6"/>
          <w:wAfter w:w="7906" w:type="dxa"/>
          <w:trHeight w:val="476"/>
          <w:jc w:val="center"/>
        </w:trPr>
        <w:tc>
          <w:tcPr>
            <w:tcW w:w="2289" w:type="dxa"/>
            <w:gridSpan w:val="4"/>
            <w:vAlign w:val="bottom"/>
          </w:tcPr>
          <w:p w:rsidR="00D46F13" w:rsidRPr="00144EC8" w:rsidRDefault="00C51962" w:rsidP="00BF17F9">
            <w:pPr>
              <w:pStyle w:val="BodyText"/>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1709420</wp:posOffset>
                      </wp:positionH>
                      <wp:positionV relativeFrom="paragraph">
                        <wp:posOffset>88900</wp:posOffset>
                      </wp:positionV>
                      <wp:extent cx="989330" cy="231140"/>
                      <wp:effectExtent l="13970" t="12700" r="6350"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31140"/>
                              </a:xfrm>
                              <a:prstGeom prst="rect">
                                <a:avLst/>
                              </a:prstGeom>
                              <a:solidFill>
                                <a:srgbClr val="FFFFFF"/>
                              </a:solidFill>
                              <a:ln w="9525">
                                <a:solidFill>
                                  <a:schemeClr val="bg1">
                                    <a:lumMod val="100000"/>
                                    <a:lumOff val="0"/>
                                  </a:schemeClr>
                                </a:solidFill>
                                <a:miter lim="800000"/>
                                <a:headEnd/>
                                <a:tailEnd/>
                              </a:ln>
                            </wps:spPr>
                            <wps:txbx>
                              <w:txbxContent>
                                <w:p w:rsidR="00D46F13" w:rsidRPr="00D46F13" w:rsidRDefault="00D46F13">
                                  <w:pPr>
                                    <w:rPr>
                                      <w:sz w:val="16"/>
                                      <w:szCs w:val="16"/>
                                    </w:rPr>
                                  </w:pPr>
                                  <w:r>
                                    <w:rPr>
                                      <w:sz w:val="16"/>
                                      <w:szCs w:val="16"/>
                                    </w:rPr>
                                    <w:t>Competition F</w:t>
                                  </w:r>
                                  <w:r w:rsidRPr="00D46F13">
                                    <w:rPr>
                                      <w:sz w:val="16"/>
                                      <w:szCs w:val="16"/>
                                    </w:rPr>
                                    <w: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4.6pt;margin-top:7pt;width:77.9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" strokecolor="white [3212]">
                      <v:textbox>
                        <w:txbxContent>
                          <w:p w:rsidR="00D46F13" w:rsidRPr="00D46F13" w:rsidRDefault="00D46F13">
                            <w:pPr>
                              <w:rPr>
                                <w:sz w:val="16"/>
                                <w:szCs w:val="16"/>
                              </w:rPr>
                            </w:pPr>
                            <w:r>
                              <w:rPr>
                                <w:sz w:val="16"/>
                                <w:szCs w:val="16"/>
                              </w:rPr>
                              <w:t>Competition F</w:t>
                            </w:r>
                            <w:r w:rsidRPr="00D46F13">
                              <w:rPr>
                                <w:sz w:val="16"/>
                                <w:szCs w:val="16"/>
                              </w:rPr>
                              <w:t>ee</w:t>
                            </w:r>
                          </w:p>
                        </w:txbxContent>
                      </v:textbox>
                    </v:shape>
                  </w:pict>
                </mc:Fallback>
              </mc:AlternateContent>
            </w: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4817745</wp:posOffset>
                      </wp:positionH>
                      <wp:positionV relativeFrom="paragraph">
                        <wp:posOffset>98425</wp:posOffset>
                      </wp:positionV>
                      <wp:extent cx="1256030" cy="231140"/>
                      <wp:effectExtent l="7620" t="12700" r="12700" b="133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31140"/>
                              </a:xfrm>
                              <a:prstGeom prst="rect">
                                <a:avLst/>
                              </a:prstGeom>
                              <a:solidFill>
                                <a:srgbClr val="FFFFFF"/>
                              </a:solidFill>
                              <a:ln w="9525">
                                <a:solidFill>
                                  <a:schemeClr val="bg1">
                                    <a:lumMod val="100000"/>
                                    <a:lumOff val="0"/>
                                  </a:schemeClr>
                                </a:solidFill>
                                <a:miter lim="800000"/>
                                <a:headEnd/>
                                <a:tailEnd/>
                              </a:ln>
                            </wps:spPr>
                            <wps:txbx>
                              <w:txbxContent>
                                <w:p w:rsidR="00D46F13" w:rsidRPr="00D46F13" w:rsidRDefault="00D46F13" w:rsidP="00D46F13">
                                  <w:pPr>
                                    <w:rPr>
                                      <w:sz w:val="16"/>
                                      <w:szCs w:val="16"/>
                                    </w:rPr>
                                  </w:pPr>
                                  <w:r>
                                    <w:rPr>
                                      <w:sz w:val="16"/>
                                      <w:szCs w:val="16"/>
                                    </w:rPr>
                                    <w:t>Other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79.35pt;margin-top:7.75pt;width:98.9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" strokecolor="white [3212]">
                      <v:textbox>
                        <w:txbxContent>
                          <w:p w:rsidR="00D46F13" w:rsidRPr="00D46F13" w:rsidRDefault="00D46F13" w:rsidP="00D46F13">
                            <w:pPr>
                              <w:rPr>
                                <w:sz w:val="16"/>
                                <w:szCs w:val="16"/>
                              </w:rPr>
                            </w:pPr>
                            <w:r>
                              <w:rPr>
                                <w:sz w:val="16"/>
                                <w:szCs w:val="16"/>
                              </w:rPr>
                              <w:t>Other _____________</w:t>
                            </w:r>
                          </w:p>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4573905</wp:posOffset>
                      </wp:positionH>
                      <wp:positionV relativeFrom="paragraph">
                        <wp:posOffset>123825</wp:posOffset>
                      </wp:positionV>
                      <wp:extent cx="191135" cy="184785"/>
                      <wp:effectExtent l="11430" t="9525" r="698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7A8C" id="Rectangle 5" o:spid="_x0000_s1026" style="position:absolute;margin-left:360.15pt;margin-top:9.75pt;width:15.0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bU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"/>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4009390</wp:posOffset>
                      </wp:positionH>
                      <wp:positionV relativeFrom="paragraph">
                        <wp:posOffset>100330</wp:posOffset>
                      </wp:positionV>
                      <wp:extent cx="556895" cy="207010"/>
                      <wp:effectExtent l="8890" t="5080" r="5715"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07010"/>
                              </a:xfrm>
                              <a:prstGeom prst="rect">
                                <a:avLst/>
                              </a:prstGeom>
                              <a:solidFill>
                                <a:srgbClr val="FFFFFF"/>
                              </a:solidFill>
                              <a:ln w="9525">
                                <a:solidFill>
                                  <a:schemeClr val="bg1">
                                    <a:lumMod val="100000"/>
                                    <a:lumOff val="0"/>
                                  </a:schemeClr>
                                </a:solidFill>
                                <a:miter lim="800000"/>
                                <a:headEnd/>
                                <a:tailEnd/>
                              </a:ln>
                            </wps:spPr>
                            <wps:txbx>
                              <w:txbxContent>
                                <w:p w:rsidR="00D46F13" w:rsidRPr="00D46F13" w:rsidRDefault="00D46F13" w:rsidP="00D46F13">
                                  <w:pPr>
                                    <w:rPr>
                                      <w:sz w:val="16"/>
                                      <w:szCs w:val="16"/>
                                    </w:rPr>
                                  </w:pPr>
                                  <w:r>
                                    <w:rPr>
                                      <w:sz w:val="16"/>
                                      <w:szCs w:val="16"/>
                                    </w:rPr>
                                    <w:t>Travel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15.7pt;margin-top:7.9pt;width:43.8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" strokecolor="white [3212]">
                      <v:textbox>
                        <w:txbxContent>
                          <w:p w:rsidR="00D46F13" w:rsidRPr="00D46F13" w:rsidRDefault="00D46F13" w:rsidP="00D46F13">
                            <w:pPr>
                              <w:rPr>
                                <w:sz w:val="16"/>
                                <w:szCs w:val="16"/>
                              </w:rPr>
                            </w:pPr>
                            <w:r>
                              <w:rPr>
                                <w:sz w:val="16"/>
                                <w:szCs w:val="16"/>
                              </w:rPr>
                              <w:t>Travel</w:t>
                            </w:r>
                          </w:p>
                        </w:txbxContent>
                      </v:textbox>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3782060</wp:posOffset>
                      </wp:positionH>
                      <wp:positionV relativeFrom="paragraph">
                        <wp:posOffset>117475</wp:posOffset>
                      </wp:positionV>
                      <wp:extent cx="191135" cy="184785"/>
                      <wp:effectExtent l="10160" t="12700" r="825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5C6F" id="Rectangle 4" o:spid="_x0000_s1026" style="position:absolute;margin-left:297.8pt;margin-top:9.25pt;width:15.0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ChHwIAADsEAAAOAAAAZHJzL2Uyb0RvYy54bWysU8GO0zAQvSPxD5bvNE1J2T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"/>
                  </w:pict>
                </mc:Fallback>
              </mc:AlternateContent>
            </w: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85725</wp:posOffset>
                      </wp:positionV>
                      <wp:extent cx="725170" cy="231140"/>
                      <wp:effectExtent l="9525" t="9525" r="825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31140"/>
                              </a:xfrm>
                              <a:prstGeom prst="rect">
                                <a:avLst/>
                              </a:prstGeom>
                              <a:solidFill>
                                <a:srgbClr val="FFFFFF"/>
                              </a:solidFill>
                              <a:ln w="9525">
                                <a:solidFill>
                                  <a:schemeClr val="bg1">
                                    <a:lumMod val="100000"/>
                                    <a:lumOff val="0"/>
                                  </a:schemeClr>
                                </a:solidFill>
                                <a:miter lim="800000"/>
                                <a:headEnd/>
                                <a:tailEnd/>
                              </a:ln>
                            </wps:spPr>
                            <wps:txbx>
                              <w:txbxContent>
                                <w:p w:rsidR="00D46F13" w:rsidRPr="00D46F13" w:rsidRDefault="00D46F13" w:rsidP="00D46F13">
                                  <w:pPr>
                                    <w:rPr>
                                      <w:sz w:val="16"/>
                                      <w:szCs w:val="16"/>
                                    </w:rPr>
                                  </w:pPr>
                                  <w:r>
                                    <w:rPr>
                                      <w:sz w:val="16"/>
                                      <w:szCs w:val="16"/>
                                    </w:rPr>
                                    <w:t>Equipment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37pt;margin-top:6.75pt;width:57.1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" strokecolor="white [3212]">
                      <v:textbox>
                        <w:txbxContent>
                          <w:p w:rsidR="00D46F13" w:rsidRPr="00D46F13" w:rsidRDefault="00D46F13" w:rsidP="00D46F13">
                            <w:pPr>
                              <w:rPr>
                                <w:sz w:val="16"/>
                                <w:szCs w:val="16"/>
                              </w:rPr>
                            </w:pPr>
                            <w:r>
                              <w:rPr>
                                <w:sz w:val="16"/>
                                <w:szCs w:val="16"/>
                              </w:rPr>
                              <w:t>Equipment</w:t>
                            </w:r>
                          </w:p>
                        </w:txbxContent>
                      </v:textbox>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2776855</wp:posOffset>
                      </wp:positionH>
                      <wp:positionV relativeFrom="paragraph">
                        <wp:posOffset>119380</wp:posOffset>
                      </wp:positionV>
                      <wp:extent cx="191135" cy="184785"/>
                      <wp:effectExtent l="5080" t="5080" r="1333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F905" id="Rectangle 3" o:spid="_x0000_s1026" style="position:absolute;margin-left:218.65pt;margin-top:9.4pt;width:15.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7IAIAADs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"/>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1400810</wp:posOffset>
                      </wp:positionH>
                      <wp:positionV relativeFrom="paragraph">
                        <wp:posOffset>93980</wp:posOffset>
                      </wp:positionV>
                      <wp:extent cx="191135" cy="184785"/>
                      <wp:effectExtent l="10160" t="8255" r="825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9F21" id="Rectangle 2" o:spid="_x0000_s1026" style="position:absolute;margin-left:110.3pt;margin-top:7.4pt;width:15.0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A8HwIAADs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"/>
                  </w:pict>
                </mc:Fallback>
              </mc:AlternateContent>
            </w:r>
            <w:r w:rsidR="00D46F13" w:rsidRPr="00144EC8">
              <w:rPr>
                <w:rFonts w:asciiTheme="minorHAnsi" w:hAnsiTheme="minorHAnsi"/>
              </w:rPr>
              <w:t>Funds requested for (check all that apply):</w:t>
            </w:r>
          </w:p>
        </w:tc>
      </w:tr>
      <w:tr w:rsidR="00EA44A1" w:rsidRPr="00144EC8" w:rsidTr="00427A74">
        <w:trPr>
          <w:trHeight w:val="432"/>
          <w:jc w:val="center"/>
        </w:trPr>
        <w:tc>
          <w:tcPr>
            <w:tcW w:w="1939" w:type="dxa"/>
            <w:gridSpan w:val="2"/>
            <w:vAlign w:val="bottom"/>
          </w:tcPr>
          <w:p w:rsidR="00EA44A1" w:rsidRPr="00144EC8" w:rsidRDefault="00D46F13" w:rsidP="00BF17F9">
            <w:pPr>
              <w:pStyle w:val="BodyText"/>
              <w:rPr>
                <w:rFonts w:asciiTheme="minorHAnsi" w:hAnsiTheme="minorHAnsi"/>
              </w:rPr>
            </w:pPr>
            <w:r w:rsidRPr="00144EC8">
              <w:rPr>
                <w:rFonts w:asciiTheme="minorHAnsi" w:hAnsiTheme="minorHAnsi"/>
              </w:rPr>
              <w:t>Amount Requested</w:t>
            </w:r>
            <w:r w:rsidR="002F3376" w:rsidRPr="00144EC8">
              <w:rPr>
                <w:rFonts w:asciiTheme="minorHAnsi" w:hAnsiTheme="minorHAnsi"/>
              </w:rPr>
              <w:t>:</w:t>
            </w:r>
          </w:p>
        </w:tc>
        <w:tc>
          <w:tcPr>
            <w:tcW w:w="8256" w:type="dxa"/>
            <w:gridSpan w:val="8"/>
            <w:tcBorders>
              <w:bottom w:val="single" w:sz="4" w:space="0" w:color="auto"/>
            </w:tcBorders>
            <w:vAlign w:val="bottom"/>
          </w:tcPr>
          <w:p w:rsidR="00EA44A1" w:rsidRPr="00144EC8" w:rsidRDefault="00EA44A1" w:rsidP="00617C65">
            <w:pPr>
              <w:pStyle w:val="FieldText"/>
              <w:rPr>
                <w:rFonts w:asciiTheme="minorHAnsi" w:hAnsiTheme="minorHAnsi"/>
              </w:rPr>
            </w:pPr>
          </w:p>
        </w:tc>
      </w:tr>
      <w:tr w:rsidR="000F2DF4" w:rsidRPr="00144EC8" w:rsidTr="00427A74">
        <w:trPr>
          <w:trHeight w:val="51"/>
          <w:jc w:val="center"/>
        </w:trPr>
        <w:tc>
          <w:tcPr>
            <w:tcW w:w="10195" w:type="dxa"/>
            <w:gridSpan w:val="10"/>
            <w:vAlign w:val="bottom"/>
          </w:tcPr>
          <w:p w:rsidR="000F2DF4" w:rsidRPr="00144EC8" w:rsidRDefault="000F2DF4" w:rsidP="00937437">
            <w:pPr>
              <w:rPr>
                <w:rFonts w:asciiTheme="minorHAnsi" w:hAnsiTheme="minorHAnsi"/>
              </w:rPr>
            </w:pPr>
          </w:p>
        </w:tc>
      </w:tr>
      <w:tr w:rsidR="00640675" w:rsidRPr="00144EC8" w:rsidTr="00427A74">
        <w:trPr>
          <w:trHeight w:val="432"/>
          <w:jc w:val="center"/>
        </w:trPr>
        <w:tc>
          <w:tcPr>
            <w:tcW w:w="1413" w:type="dxa"/>
            <w:vAlign w:val="bottom"/>
          </w:tcPr>
          <w:p w:rsidR="00640675" w:rsidRPr="00144EC8" w:rsidRDefault="001C6AB4" w:rsidP="006A6A65">
            <w:pPr>
              <w:pStyle w:val="BodyText"/>
              <w:rPr>
                <w:rFonts w:asciiTheme="minorHAnsi" w:hAnsiTheme="minorHAnsi"/>
              </w:rPr>
            </w:pPr>
            <w:r w:rsidRPr="00144EC8">
              <w:rPr>
                <w:rFonts w:asciiTheme="minorHAnsi" w:hAnsiTheme="minorHAnsi"/>
              </w:rPr>
              <w:t>Description</w:t>
            </w:r>
            <w:r w:rsidR="00427A74" w:rsidRPr="00144EC8">
              <w:rPr>
                <w:rFonts w:asciiTheme="minorHAnsi" w:hAnsiTheme="minorHAnsi"/>
              </w:rPr>
              <w:t xml:space="preserve"> of Event/ Equipment</w:t>
            </w:r>
            <w:r w:rsidR="002F3376" w:rsidRPr="00144EC8">
              <w:rPr>
                <w:rFonts w:asciiTheme="minorHAnsi" w:hAnsiTheme="minorHAnsi"/>
              </w:rPr>
              <w:t>:</w:t>
            </w:r>
          </w:p>
        </w:tc>
        <w:tc>
          <w:tcPr>
            <w:tcW w:w="8782" w:type="dxa"/>
            <w:gridSpan w:val="9"/>
            <w:tcBorders>
              <w:bottom w:val="single" w:sz="4" w:space="0" w:color="auto"/>
            </w:tcBorders>
            <w:vAlign w:val="bottom"/>
          </w:tcPr>
          <w:p w:rsidR="00640675" w:rsidRPr="00144EC8" w:rsidRDefault="00640675" w:rsidP="006A6A65">
            <w:pPr>
              <w:pStyle w:val="FieldText"/>
              <w:rPr>
                <w:rFonts w:asciiTheme="minorHAnsi" w:hAnsiTheme="minorHAnsi"/>
              </w:rPr>
            </w:pPr>
          </w:p>
        </w:tc>
      </w:tr>
      <w:tr w:rsidR="00427A74" w:rsidRPr="00144EC8" w:rsidTr="00427A74">
        <w:trPr>
          <w:gridAfter w:val="2"/>
          <w:wAfter w:w="2242" w:type="dxa"/>
          <w:trHeight w:val="432"/>
          <w:jc w:val="center"/>
        </w:trPr>
        <w:tc>
          <w:tcPr>
            <w:tcW w:w="7953" w:type="dxa"/>
            <w:gridSpan w:val="8"/>
            <w:tcBorders>
              <w:bottom w:val="single" w:sz="4" w:space="0" w:color="auto"/>
            </w:tcBorders>
            <w:vAlign w:val="bottom"/>
          </w:tcPr>
          <w:p w:rsidR="00427A74" w:rsidRPr="00144EC8" w:rsidRDefault="00427A74" w:rsidP="006A6A65">
            <w:pPr>
              <w:pStyle w:val="FieldText"/>
              <w:rPr>
                <w:rFonts w:asciiTheme="minorHAnsi" w:hAnsiTheme="minorHAnsi"/>
              </w:rPr>
            </w:pPr>
          </w:p>
        </w:tc>
      </w:tr>
      <w:tr w:rsidR="00BF17F9" w:rsidRPr="00144EC8" w:rsidTr="00144EC8">
        <w:trPr>
          <w:trHeight w:hRule="exact" w:val="433"/>
          <w:jc w:val="center"/>
        </w:trPr>
        <w:tc>
          <w:tcPr>
            <w:tcW w:w="10195" w:type="dxa"/>
            <w:gridSpan w:val="10"/>
            <w:shd w:val="clear" w:color="auto" w:fill="000000"/>
            <w:vAlign w:val="center"/>
          </w:tcPr>
          <w:p w:rsidR="00BF17F9" w:rsidRPr="00144EC8" w:rsidRDefault="00427A74" w:rsidP="00D6155E">
            <w:pPr>
              <w:pStyle w:val="Heading3"/>
              <w:rPr>
                <w:rFonts w:asciiTheme="minorHAnsi" w:hAnsiTheme="minorHAnsi"/>
                <w:sz w:val="24"/>
                <w:szCs w:val="24"/>
              </w:rPr>
            </w:pPr>
            <w:r w:rsidRPr="00144EC8">
              <w:rPr>
                <w:rFonts w:asciiTheme="minorHAnsi" w:hAnsiTheme="minorHAnsi"/>
                <w:sz w:val="24"/>
                <w:szCs w:val="24"/>
              </w:rPr>
              <w:t>Detailed Explanation</w:t>
            </w:r>
          </w:p>
        </w:tc>
      </w:tr>
      <w:tr w:rsidR="005E04B2" w:rsidRPr="00144EC8" w:rsidTr="00144EC8">
        <w:trPr>
          <w:trHeight w:hRule="exact" w:val="126"/>
          <w:jc w:val="center"/>
        </w:trPr>
        <w:tc>
          <w:tcPr>
            <w:tcW w:w="10195" w:type="dxa"/>
            <w:gridSpan w:val="10"/>
            <w:vAlign w:val="bottom"/>
          </w:tcPr>
          <w:p w:rsidR="005E04B2" w:rsidRPr="00144EC8" w:rsidRDefault="005E04B2" w:rsidP="00F41461">
            <w:pPr>
              <w:pStyle w:val="BodyText"/>
              <w:rPr>
                <w:rFonts w:asciiTheme="minorHAnsi" w:hAnsiTheme="minorHAnsi"/>
              </w:rPr>
            </w:pPr>
          </w:p>
        </w:tc>
      </w:tr>
      <w:tr w:rsidR="002F3376" w:rsidRPr="00144EC8">
        <w:trPr>
          <w:trHeight w:val="4320"/>
          <w:jc w:val="center"/>
        </w:trPr>
        <w:tc>
          <w:tcPr>
            <w:tcW w:w="10195" w:type="dxa"/>
            <w:gridSpan w:val="10"/>
          </w:tcPr>
          <w:p w:rsidR="002F3376" w:rsidRDefault="00427A74" w:rsidP="00427A74">
            <w:pPr>
              <w:pStyle w:val="BodyText"/>
              <w:rPr>
                <w:rFonts w:asciiTheme="minorHAnsi" w:hAnsiTheme="minorHAnsi"/>
              </w:rPr>
            </w:pPr>
            <w:r w:rsidRPr="00144EC8">
              <w:rPr>
                <w:rFonts w:asciiTheme="minorHAnsi" w:hAnsiTheme="minorHAnsi"/>
              </w:rPr>
              <w:t xml:space="preserve">Please include below how the amount of supportive funds listed above will positively contribute to your club and ways in which your club has and will continue to fundraise throughout the year. </w:t>
            </w:r>
          </w:p>
          <w:p w:rsidR="00BB633B" w:rsidRDefault="00BB633B" w:rsidP="00427A74">
            <w:pPr>
              <w:pStyle w:val="BodyText"/>
              <w:rPr>
                <w:rFonts w:asciiTheme="minorHAnsi" w:hAnsiTheme="minorHAnsi"/>
              </w:rPr>
            </w:pPr>
          </w:p>
          <w:p w:rsidR="00BB633B" w:rsidRDefault="00BB633B" w:rsidP="00427A74">
            <w:pPr>
              <w:pStyle w:val="BodyText"/>
              <w:rPr>
                <w:rFonts w:asciiTheme="minorHAnsi" w:hAnsiTheme="minorHAnsi"/>
              </w:rPr>
            </w:pPr>
          </w:p>
          <w:p w:rsidR="00BB633B" w:rsidRDefault="00BB633B" w:rsidP="00427A74">
            <w:pPr>
              <w:pStyle w:val="BodyText"/>
              <w:rPr>
                <w:rFonts w:asciiTheme="minorHAnsi" w:hAnsiTheme="minorHAnsi"/>
              </w:rPr>
            </w:pPr>
          </w:p>
          <w:p w:rsidR="00BB633B" w:rsidRPr="00D5745D" w:rsidRDefault="007623C5" w:rsidP="00D5745D">
            <w:pPr>
              <w:pStyle w:val="BodyText"/>
              <w:rPr>
                <w:rFonts w:asciiTheme="minorHAnsi" w:hAnsiTheme="minorHAnsi" w:cstheme="minorHAnsi"/>
              </w:rPr>
            </w:pPr>
            <w:r w:rsidRPr="00D5745D">
              <w:rPr>
                <w:rFonts w:asciiTheme="minorHAnsi" w:hAnsiTheme="minorHAnsi" w:cstheme="minorHAnsi"/>
              </w:rPr>
              <w:t>Description from</w:t>
            </w:r>
            <w:r w:rsidR="00BB633B" w:rsidRPr="00D5745D">
              <w:rPr>
                <w:rFonts w:asciiTheme="minorHAnsi" w:hAnsiTheme="minorHAnsi" w:cstheme="minorHAnsi"/>
              </w:rPr>
              <w:t xml:space="preserve"> website: </w:t>
            </w:r>
            <w:r w:rsidR="00D5745D" w:rsidRPr="00D5745D">
              <w:rPr>
                <w:rFonts w:asciiTheme="minorHAnsi" w:hAnsiTheme="minorHAnsi" w:cstheme="minorHAnsi"/>
              </w:rPr>
              <w:t>The supportive funds proposal form can be completed and submitted to the SCC to receive extra funding from the sport club program throughout the year. Please send all proposals to the SCC President. Supportive funds allows clubs an opportunity to receive money to attend tournaments/performances, purchase equipment, pay league fees, etc. Funds will be awarded to each club based on need, spending habits, fundraising effort, and team involvement within the community. An updated budget of the team's off-campus account using the provided template must be submitted with the proposal and include both Fall/Spring semester expenditures and revenues.</w:t>
            </w:r>
          </w:p>
        </w:tc>
      </w:tr>
    </w:tbl>
    <w:p w:rsidR="00310024" w:rsidRDefault="00310024" w:rsidP="00CC6BB1"/>
    <w:p w:rsidR="00D5745D" w:rsidRDefault="00D5745D" w:rsidP="00CC6BB1"/>
    <w:p w:rsidR="00D5745D" w:rsidRDefault="00D5745D" w:rsidP="00CC6BB1"/>
    <w:p w:rsidR="00D5745D" w:rsidRDefault="00D5745D" w:rsidP="00CC6BB1"/>
    <w:p w:rsidR="00D5745D" w:rsidRDefault="00D5745D" w:rsidP="00CC6BB1"/>
    <w:p w:rsidR="00D5745D" w:rsidRDefault="00D5745D" w:rsidP="00CC6BB1">
      <w:bookmarkStart w:id="0" w:name="_GoBack"/>
      <w:bookmarkEnd w:id="0"/>
    </w:p>
    <w:p w:rsidR="00D5745D" w:rsidRDefault="00D5745D" w:rsidP="00CC6BB1"/>
    <w:p w:rsidR="00D5745D" w:rsidRDefault="00D5745D" w:rsidP="00CC6BB1"/>
    <w:p w:rsidR="00D5745D" w:rsidRDefault="00D5745D" w:rsidP="00CC6BB1"/>
    <w:p w:rsidR="00D5745D" w:rsidRDefault="00D5745D" w:rsidP="00CC6BB1"/>
    <w:p w:rsidR="00D5745D" w:rsidRDefault="00D5745D" w:rsidP="00CC6BB1"/>
    <w:p w:rsidR="00D5745D" w:rsidRDefault="00D5745D" w:rsidP="00CC6BB1"/>
    <w:p w:rsidR="00D5745D" w:rsidRDefault="00D5745D" w:rsidP="00CC6BB1"/>
    <w:p w:rsidR="00D5745D" w:rsidRDefault="00D5745D" w:rsidP="00CC6BB1"/>
    <w:p w:rsidR="00D5745D" w:rsidRPr="004E34C6" w:rsidRDefault="00D5745D" w:rsidP="00CC6BB1"/>
    <w:sectPr w:rsidR="00D5745D" w:rsidRPr="004E34C6" w:rsidSect="00427A74">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45" w:rsidRDefault="00130045">
      <w:r>
        <w:separator/>
      </w:r>
    </w:p>
  </w:endnote>
  <w:endnote w:type="continuationSeparator" w:id="0">
    <w:p w:rsidR="00130045" w:rsidRDefault="0013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74" w:rsidRPr="00144EC8" w:rsidRDefault="00427A74" w:rsidP="001C6AB4">
    <w:pPr>
      <w:pStyle w:val="Footer"/>
      <w:jc w:val="center"/>
      <w:rPr>
        <w:rFonts w:asciiTheme="minorHAnsi" w:hAnsiTheme="minorHAnsi"/>
        <w:sz w:val="24"/>
      </w:rPr>
    </w:pPr>
    <w:r w:rsidRPr="00144EC8">
      <w:rPr>
        <w:rFonts w:asciiTheme="minorHAnsi" w:hAnsiTheme="minorHAnsi"/>
        <w:sz w:val="24"/>
      </w:rPr>
      <w:t>Please submit</w:t>
    </w:r>
    <w:r w:rsidR="00D5745D">
      <w:rPr>
        <w:rFonts w:asciiTheme="minorHAnsi" w:hAnsiTheme="minorHAnsi"/>
        <w:sz w:val="24"/>
      </w:rPr>
      <w:t xml:space="preserve"> a copy of your club’s off-campus bank account budget</w:t>
    </w:r>
    <w:r w:rsidR="007623C5">
      <w:rPr>
        <w:rFonts w:asciiTheme="minorHAnsi" w:hAnsiTheme="minorHAnsi"/>
        <w:sz w:val="24"/>
      </w:rPr>
      <w:t xml:space="preserve"> in addition to the explanation above</w:t>
    </w:r>
    <w:r w:rsidRPr="00144EC8">
      <w:rPr>
        <w:rFonts w:asciiTheme="minorHAnsi" w:hAnsiTheme="minorHAnsi"/>
        <w:sz w:val="24"/>
      </w:rPr>
      <w:t xml:space="preserve">. </w:t>
    </w:r>
    <w:r w:rsidR="001C6AB4">
      <w:rPr>
        <w:rFonts w:asciiTheme="minorHAnsi" w:hAnsiTheme="minorHAnsi"/>
        <w:sz w:val="24"/>
      </w:rPr>
      <w:t>Budgets should include all previous expenses, club dues, fundraising efforts</w:t>
    </w:r>
    <w:r w:rsidR="00D5745D">
      <w:rPr>
        <w:rFonts w:asciiTheme="minorHAnsi" w:hAnsiTheme="minorHAnsi"/>
        <w:sz w:val="24"/>
      </w:rPr>
      <w:t>,</w:t>
    </w:r>
    <w:r w:rsidR="001C6AB4">
      <w:rPr>
        <w:rFonts w:asciiTheme="minorHAnsi" w:hAnsiTheme="minorHAnsi"/>
        <w:sz w:val="24"/>
      </w:rPr>
      <w:t xml:space="preserve"> and future expenses. </w:t>
    </w:r>
    <w:r w:rsidRPr="00144EC8">
      <w:rPr>
        <w:rFonts w:asciiTheme="minorHAnsi" w:hAnsiTheme="minorHAnsi"/>
        <w:sz w:val="24"/>
      </w:rPr>
      <w:t>All proposals will be considered by the S</w:t>
    </w:r>
    <w:r w:rsidR="007623C5">
      <w:rPr>
        <w:rFonts w:asciiTheme="minorHAnsi" w:hAnsiTheme="minorHAnsi"/>
        <w:sz w:val="24"/>
      </w:rPr>
      <w:t xml:space="preserve">port Club Council for each club’s </w:t>
    </w:r>
    <w:r w:rsidR="001C6AB4">
      <w:rPr>
        <w:rFonts w:asciiTheme="minorHAnsi" w:hAnsiTheme="minorHAnsi"/>
        <w:sz w:val="24"/>
      </w:rPr>
      <w:t xml:space="preserve">need for </w:t>
    </w:r>
    <w:r w:rsidRPr="00144EC8">
      <w:rPr>
        <w:rFonts w:asciiTheme="minorHAnsi" w:hAnsiTheme="minorHAnsi"/>
        <w:sz w:val="24"/>
      </w:rPr>
      <w:t>supportive funds</w:t>
    </w:r>
    <w:r w:rsidR="001C6AB4">
      <w:rPr>
        <w:rFonts w:asciiTheme="minorHAnsi" w:hAnsiTheme="minorHAnsi"/>
        <w:sz w:val="24"/>
      </w:rPr>
      <w:t xml:space="preserve">. Please send all completed proposals and budgets to the SCC President at </w:t>
    </w:r>
    <w:r w:rsidR="001C6AB4" w:rsidRPr="001C6AB4">
      <w:rPr>
        <w:rFonts w:asciiTheme="minorHAnsi" w:hAnsiTheme="minorHAnsi"/>
        <w:sz w:val="24"/>
      </w:rPr>
      <w:t>jmusccpresident@gmail.com</w:t>
    </w:r>
    <w:r w:rsidR="001C6AB4">
      <w:rPr>
        <w:rFonts w:asciiTheme="minorHAnsi" w:hAnsiTheme="minorHAnsi"/>
        <w:sz w:val="24"/>
      </w:rPr>
      <w:t>.</w:t>
    </w:r>
    <w:r w:rsidRPr="00144EC8">
      <w:rPr>
        <w:rFonts w:asciiTheme="minorHAnsi" w:hAnsiTheme="minorHAnsi"/>
        <w:sz w:val="24"/>
      </w:rPr>
      <w:t xml:space="preserve"> </w:t>
    </w:r>
  </w:p>
  <w:p w:rsidR="00427A74" w:rsidRDefault="0042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45" w:rsidRDefault="00130045">
      <w:r>
        <w:separator/>
      </w:r>
    </w:p>
  </w:footnote>
  <w:footnote w:type="continuationSeparator" w:id="0">
    <w:p w:rsidR="00130045" w:rsidRDefault="0013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984"/>
    <w:multiLevelType w:val="hybridMultilevel"/>
    <w:tmpl w:val="DBD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4"/>
    <w:rsid w:val="000071F7"/>
    <w:rsid w:val="0002798A"/>
    <w:rsid w:val="00036EAA"/>
    <w:rsid w:val="000406CB"/>
    <w:rsid w:val="00083002"/>
    <w:rsid w:val="00087B85"/>
    <w:rsid w:val="000941A1"/>
    <w:rsid w:val="000A01F1"/>
    <w:rsid w:val="000C1163"/>
    <w:rsid w:val="000D1D2C"/>
    <w:rsid w:val="000D2539"/>
    <w:rsid w:val="000F2DF4"/>
    <w:rsid w:val="000F63F2"/>
    <w:rsid w:val="000F6783"/>
    <w:rsid w:val="00104B99"/>
    <w:rsid w:val="001174AA"/>
    <w:rsid w:val="00120C95"/>
    <w:rsid w:val="00130045"/>
    <w:rsid w:val="00136DD9"/>
    <w:rsid w:val="00144EC8"/>
    <w:rsid w:val="0014663E"/>
    <w:rsid w:val="00177D1D"/>
    <w:rsid w:val="00180664"/>
    <w:rsid w:val="001C6AB4"/>
    <w:rsid w:val="002123A6"/>
    <w:rsid w:val="00250014"/>
    <w:rsid w:val="00275BB5"/>
    <w:rsid w:val="00277CF7"/>
    <w:rsid w:val="00286F6A"/>
    <w:rsid w:val="00291C8C"/>
    <w:rsid w:val="002A1ECE"/>
    <w:rsid w:val="002A2510"/>
    <w:rsid w:val="002B27FD"/>
    <w:rsid w:val="002B4D1D"/>
    <w:rsid w:val="002C10B1"/>
    <w:rsid w:val="002D222A"/>
    <w:rsid w:val="002F3376"/>
    <w:rsid w:val="003076FD"/>
    <w:rsid w:val="00310024"/>
    <w:rsid w:val="00317005"/>
    <w:rsid w:val="00335259"/>
    <w:rsid w:val="003929F1"/>
    <w:rsid w:val="003933D8"/>
    <w:rsid w:val="003A1B63"/>
    <w:rsid w:val="003A41A1"/>
    <w:rsid w:val="003B2326"/>
    <w:rsid w:val="00404933"/>
    <w:rsid w:val="00425949"/>
    <w:rsid w:val="00427A74"/>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55DB9"/>
    <w:rsid w:val="00563778"/>
    <w:rsid w:val="0057622F"/>
    <w:rsid w:val="005B4AE2"/>
    <w:rsid w:val="005E04B2"/>
    <w:rsid w:val="005E63CC"/>
    <w:rsid w:val="005F6E87"/>
    <w:rsid w:val="00613129"/>
    <w:rsid w:val="00617C65"/>
    <w:rsid w:val="00625E19"/>
    <w:rsid w:val="00640675"/>
    <w:rsid w:val="006A0B34"/>
    <w:rsid w:val="006A6A65"/>
    <w:rsid w:val="006D2635"/>
    <w:rsid w:val="006D779C"/>
    <w:rsid w:val="006E4F63"/>
    <w:rsid w:val="006E729E"/>
    <w:rsid w:val="0071333E"/>
    <w:rsid w:val="007509D5"/>
    <w:rsid w:val="007602AC"/>
    <w:rsid w:val="007623C5"/>
    <w:rsid w:val="00774B67"/>
    <w:rsid w:val="00793AC6"/>
    <w:rsid w:val="007A71DE"/>
    <w:rsid w:val="007B199B"/>
    <w:rsid w:val="007B6119"/>
    <w:rsid w:val="007E2A15"/>
    <w:rsid w:val="008107D6"/>
    <w:rsid w:val="00841645"/>
    <w:rsid w:val="0084706D"/>
    <w:rsid w:val="00852EC6"/>
    <w:rsid w:val="0088782D"/>
    <w:rsid w:val="008B7081"/>
    <w:rsid w:val="008E72CF"/>
    <w:rsid w:val="00902964"/>
    <w:rsid w:val="0090497E"/>
    <w:rsid w:val="00937437"/>
    <w:rsid w:val="0094790F"/>
    <w:rsid w:val="0095354D"/>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A5535"/>
    <w:rsid w:val="00AE6FA4"/>
    <w:rsid w:val="00B03907"/>
    <w:rsid w:val="00B11811"/>
    <w:rsid w:val="00B311E1"/>
    <w:rsid w:val="00B4735C"/>
    <w:rsid w:val="00B77CB0"/>
    <w:rsid w:val="00B90EC2"/>
    <w:rsid w:val="00B964E8"/>
    <w:rsid w:val="00BA268F"/>
    <w:rsid w:val="00BB633B"/>
    <w:rsid w:val="00BF17F9"/>
    <w:rsid w:val="00C079CA"/>
    <w:rsid w:val="00C133F3"/>
    <w:rsid w:val="00C255F7"/>
    <w:rsid w:val="00C51962"/>
    <w:rsid w:val="00C67741"/>
    <w:rsid w:val="00C74647"/>
    <w:rsid w:val="00C76039"/>
    <w:rsid w:val="00C76480"/>
    <w:rsid w:val="00C92FD6"/>
    <w:rsid w:val="00CC6598"/>
    <w:rsid w:val="00CC6BB1"/>
    <w:rsid w:val="00D14E73"/>
    <w:rsid w:val="00D175D4"/>
    <w:rsid w:val="00D46F13"/>
    <w:rsid w:val="00D53477"/>
    <w:rsid w:val="00D5745D"/>
    <w:rsid w:val="00D6155E"/>
    <w:rsid w:val="00DA1B03"/>
    <w:rsid w:val="00DB24C0"/>
    <w:rsid w:val="00DC3D1B"/>
    <w:rsid w:val="00DC47A2"/>
    <w:rsid w:val="00DE1551"/>
    <w:rsid w:val="00DE7FB7"/>
    <w:rsid w:val="00E20C80"/>
    <w:rsid w:val="00E20DDA"/>
    <w:rsid w:val="00E31FCF"/>
    <w:rsid w:val="00E32A8B"/>
    <w:rsid w:val="00E36054"/>
    <w:rsid w:val="00E375B6"/>
    <w:rsid w:val="00E37E7B"/>
    <w:rsid w:val="00E46E04"/>
    <w:rsid w:val="00E87396"/>
    <w:rsid w:val="00EA44A1"/>
    <w:rsid w:val="00EB78AD"/>
    <w:rsid w:val="00EC42A3"/>
    <w:rsid w:val="00EC6273"/>
    <w:rsid w:val="00ED16C1"/>
    <w:rsid w:val="00F03FC7"/>
    <w:rsid w:val="00F06D56"/>
    <w:rsid w:val="00F07933"/>
    <w:rsid w:val="00F41461"/>
    <w:rsid w:val="00F83033"/>
    <w:rsid w:val="00F842DC"/>
    <w:rsid w:val="00F94E57"/>
    <w:rsid w:val="00F966AA"/>
    <w:rsid w:val="00FB538F"/>
    <w:rsid w:val="00FB74CA"/>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F246"/>
  <w15:docId w15:val="{F64D20C5-2813-426B-84B7-C375FBF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19"/>
    <w:rPr>
      <w:rFonts w:ascii="Arial" w:hAnsi="Arial"/>
      <w:sz w:val="19"/>
      <w:szCs w:val="24"/>
    </w:rPr>
  </w:style>
  <w:style w:type="paragraph" w:styleId="Heading1">
    <w:name w:val="heading 1"/>
    <w:basedOn w:val="Normal"/>
    <w:next w:val="Normal"/>
    <w:qFormat/>
    <w:rsid w:val="00DA1B03"/>
    <w:pPr>
      <w:tabs>
        <w:tab w:val="left" w:pos="7185"/>
      </w:tabs>
      <w:spacing w:before="120" w:after="120"/>
      <w:ind w:left="-907" w:right="-360"/>
      <w:outlineLvl w:val="0"/>
    </w:pPr>
    <w:rPr>
      <w:b/>
      <w:sz w:val="36"/>
      <w:szCs w:val="36"/>
    </w:rPr>
  </w:style>
  <w:style w:type="paragraph" w:styleId="Heading2">
    <w:name w:val="heading 2"/>
    <w:basedOn w:val="Normal"/>
    <w:next w:val="Normal"/>
    <w:qFormat/>
    <w:rsid w:val="00625E19"/>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szCs w:val="19"/>
    </w:rPr>
  </w:style>
  <w:style w:type="paragraph" w:styleId="Header">
    <w:name w:val="header"/>
    <w:basedOn w:val="Normal"/>
    <w:link w:val="HeaderChar"/>
    <w:uiPriority w:val="99"/>
    <w:rsid w:val="0095354D"/>
    <w:pPr>
      <w:tabs>
        <w:tab w:val="center" w:pos="4320"/>
        <w:tab w:val="right" w:pos="8640"/>
      </w:tabs>
    </w:pPr>
  </w:style>
  <w:style w:type="paragraph" w:styleId="Footer">
    <w:name w:val="footer"/>
    <w:basedOn w:val="Normal"/>
    <w:link w:val="FooterChar"/>
    <w:uiPriority w:val="99"/>
    <w:rsid w:val="0095354D"/>
    <w:pPr>
      <w:tabs>
        <w:tab w:val="center" w:pos="4320"/>
        <w:tab w:val="right" w:pos="8640"/>
      </w:tabs>
    </w:pPr>
  </w:style>
  <w:style w:type="paragraph" w:customStyle="1" w:styleId="FieldText">
    <w:name w:val="Field Text"/>
    <w:basedOn w:val="Normal"/>
    <w:link w:val="FieldTextChar"/>
    <w:rsid w:val="00BF17F9"/>
    <w:rPr>
      <w:b/>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character" w:customStyle="1" w:styleId="HeaderChar">
    <w:name w:val="Header Char"/>
    <w:basedOn w:val="DefaultParagraphFont"/>
    <w:link w:val="Header"/>
    <w:uiPriority w:val="99"/>
    <w:rsid w:val="00427A74"/>
    <w:rPr>
      <w:rFonts w:ascii="Arial" w:hAnsi="Arial"/>
      <w:sz w:val="19"/>
      <w:szCs w:val="24"/>
    </w:rPr>
  </w:style>
  <w:style w:type="paragraph" w:styleId="ListParagraph">
    <w:name w:val="List Paragraph"/>
    <w:basedOn w:val="Normal"/>
    <w:uiPriority w:val="34"/>
    <w:qFormat/>
    <w:rsid w:val="00427A74"/>
    <w:pPr>
      <w:ind w:left="720"/>
      <w:contextualSpacing/>
    </w:pPr>
  </w:style>
  <w:style w:type="character" w:styleId="Emphasis">
    <w:name w:val="Emphasis"/>
    <w:basedOn w:val="DefaultParagraphFont"/>
    <w:qFormat/>
    <w:rsid w:val="00427A74"/>
    <w:rPr>
      <w:i/>
      <w:iCs/>
    </w:rPr>
  </w:style>
  <w:style w:type="character" w:customStyle="1" w:styleId="FooterChar">
    <w:name w:val="Footer Char"/>
    <w:basedOn w:val="DefaultParagraphFont"/>
    <w:link w:val="Footer"/>
    <w:uiPriority w:val="99"/>
    <w:rsid w:val="00427A74"/>
    <w:rPr>
      <w:rFonts w:ascii="Arial" w:hAnsi="Arial"/>
      <w:sz w:val="19"/>
      <w:szCs w:val="24"/>
    </w:rPr>
  </w:style>
  <w:style w:type="character" w:styleId="Hyperlink">
    <w:name w:val="Hyperlink"/>
    <w:basedOn w:val="DefaultParagraphFont"/>
    <w:rsid w:val="001C6AB4"/>
    <w:rPr>
      <w:color w:val="0000FF" w:themeColor="hyperlink"/>
      <w:u w:val="single"/>
    </w:rPr>
  </w:style>
  <w:style w:type="character" w:customStyle="1" w:styleId="style2">
    <w:name w:val="style2"/>
    <w:basedOn w:val="DefaultParagraphFont"/>
    <w:rsid w:val="00BB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losdoml\LOCALS~1\Temp\TS10282606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CC58ED-93C7-4FC9-A380-2D82C3464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TS102826063</Template>
  <TotalTime>8</TotalTime>
  <Pages>1</Pages>
  <Words>166</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Applicant's interview notes form</vt:lpstr>
    </vt:vector>
  </TitlesOfParts>
  <Company>James Madison University</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interview notes form</dc:title>
  <dc:creator>flosdoml</dc:creator>
  <cp:lastModifiedBy>Stewart, Allison Charlotte - stewarac</cp:lastModifiedBy>
  <cp:revision>4</cp:revision>
  <cp:lastPrinted>2012-05-30T21:49:00Z</cp:lastPrinted>
  <dcterms:created xsi:type="dcterms:W3CDTF">2019-10-22T19:44:00Z</dcterms:created>
  <dcterms:modified xsi:type="dcterms:W3CDTF">2019-10-22T20:34:00Z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TC060914551033</vt:lpwstr>
  </property>
</Properties>
</file>