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8F48" w14:textId="4EA08C04" w:rsidR="00457EEC" w:rsidRDefault="00457EEC" w:rsidP="00457EEC">
      <w:pPr>
        <w:rPr>
          <w:rFonts w:ascii="Times New Roman" w:hAnsi="Times New Roman"/>
          <w:sz w:val="24"/>
        </w:rPr>
      </w:pPr>
      <w:r w:rsidRPr="00457EEC">
        <w:rPr>
          <w:rFonts w:ascii="Times New Roman" w:hAnsi="Times New Roman"/>
          <w:sz w:val="24"/>
        </w:rPr>
        <w:fldChar w:fldCharType="begin"/>
      </w:r>
      <w:r w:rsidR="001924A3">
        <w:rPr>
          <w:rFonts w:ascii="Times New Roman" w:hAnsi="Times New Roman"/>
          <w:sz w:val="24"/>
        </w:rPr>
        <w:instrText xml:space="preserve"> INCLUDEPICTURE "C:\\var\\folders\\qq\\nw8cz6657bb5zvb43wtkdyt80000gn\\T\\com.microsoft.Word\\WebArchiveCopyPasteTempFiles\\jmudining_secondarymarkblack.png" \* MERGEFORMAT </w:instrText>
      </w:r>
      <w:r w:rsidRPr="00457EEC">
        <w:rPr>
          <w:rFonts w:ascii="Times New Roman" w:hAnsi="Times New Roman"/>
          <w:sz w:val="24"/>
        </w:rPr>
        <w:fldChar w:fldCharType="separate"/>
      </w:r>
      <w:r w:rsidRPr="00457EEC">
        <w:rPr>
          <w:rFonts w:ascii="Times New Roman" w:hAnsi="Times New Roman"/>
          <w:noProof/>
          <w:sz w:val="24"/>
        </w:rPr>
        <w:drawing>
          <wp:inline distT="0" distB="0" distL="0" distR="0" wp14:anchorId="5CABE8B4" wp14:editId="4A0B26EB">
            <wp:extent cx="3518623" cy="1660358"/>
            <wp:effectExtent l="0" t="0" r="0" b="381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959"/>
                    <a:stretch/>
                  </pic:blipFill>
                  <pic:spPr bwMode="auto">
                    <a:xfrm>
                      <a:off x="0" y="0"/>
                      <a:ext cx="3550727" cy="167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7EEC">
        <w:rPr>
          <w:rFonts w:ascii="Times New Roman" w:hAnsi="Times New Roman"/>
          <w:sz w:val="24"/>
        </w:rPr>
        <w:fldChar w:fldCharType="end"/>
      </w:r>
    </w:p>
    <w:p w14:paraId="117692A7" w14:textId="77777777" w:rsidR="007315A8" w:rsidRDefault="007315A8" w:rsidP="00457EEC">
      <w:pPr>
        <w:pStyle w:val="CompanyName"/>
        <w:jc w:val="left"/>
        <w:rPr>
          <w:sz w:val="40"/>
        </w:rPr>
      </w:pPr>
    </w:p>
    <w:p w14:paraId="0CE4CDD0" w14:textId="77777777" w:rsidR="00457EEC" w:rsidRPr="00457EEC" w:rsidRDefault="00457EEC" w:rsidP="00457EEC">
      <w:pPr>
        <w:pStyle w:val="CompanyName"/>
        <w:jc w:val="left"/>
      </w:pPr>
      <w:r w:rsidRPr="00457EEC">
        <w:rPr>
          <w:sz w:val="40"/>
        </w:rPr>
        <w:t>James Madison University Honor Council</w:t>
      </w:r>
    </w:p>
    <w:p w14:paraId="40B8606E" w14:textId="7B1A52A6" w:rsidR="0045693F" w:rsidRPr="00301D4B" w:rsidRDefault="00A313E5" w:rsidP="0045693F">
      <w:pPr>
        <w:pStyle w:val="Heading1"/>
        <w:rPr>
          <w:sz w:val="28"/>
        </w:rPr>
      </w:pPr>
      <w:r w:rsidRPr="00301D4B">
        <w:rPr>
          <w:sz w:val="28"/>
        </w:rPr>
        <w:t>Executive Board Application</w:t>
      </w:r>
      <w:r w:rsidR="001B47A5">
        <w:rPr>
          <w:sz w:val="28"/>
        </w:rPr>
        <w:t xml:space="preserve"> 202</w:t>
      </w:r>
      <w:r w:rsidR="00E4102A">
        <w:rPr>
          <w:sz w:val="28"/>
        </w:rPr>
        <w:t>2</w:t>
      </w:r>
      <w:r w:rsidR="001B47A5">
        <w:rPr>
          <w:sz w:val="28"/>
        </w:rPr>
        <w:t>-202</w:t>
      </w:r>
      <w:r w:rsidR="00E4102A">
        <w:rPr>
          <w:sz w:val="28"/>
        </w:rPr>
        <w:t>3</w:t>
      </w:r>
    </w:p>
    <w:p w14:paraId="7C583AD1" w14:textId="5D569688" w:rsidR="0045693F" w:rsidRPr="00301D4B" w:rsidRDefault="0045693F" w:rsidP="0045693F">
      <w:pPr>
        <w:rPr>
          <w:rFonts w:ascii="Times New Roman" w:hAnsi="Times New Roman"/>
          <w:sz w:val="24"/>
        </w:rPr>
      </w:pPr>
      <w:r w:rsidRPr="00301D4B">
        <w:rPr>
          <w:sz w:val="24"/>
        </w:rPr>
        <w:t>For consideration for a position on the JMU Honor Council Executive Board each applicant must meet the minimum 2.50 GPA requirement and submit their completed application to the Honor</w:t>
      </w:r>
      <w:r w:rsidR="001B47A5">
        <w:rPr>
          <w:sz w:val="24"/>
        </w:rPr>
        <w:t xml:space="preserve"> Council Coordinator by </w:t>
      </w:r>
      <w:r w:rsidR="00E4102A">
        <w:rPr>
          <w:sz w:val="24"/>
        </w:rPr>
        <w:t>February</w:t>
      </w:r>
      <w:r w:rsidR="000D63D6">
        <w:rPr>
          <w:sz w:val="24"/>
        </w:rPr>
        <w:t xml:space="preserve"> </w:t>
      </w:r>
      <w:r w:rsidR="0005030B">
        <w:rPr>
          <w:sz w:val="24"/>
        </w:rPr>
        <w:t>11</w:t>
      </w:r>
      <w:r w:rsidR="000D63D6">
        <w:rPr>
          <w:sz w:val="24"/>
        </w:rPr>
        <w:t xml:space="preserve">, </w:t>
      </w:r>
      <w:proofErr w:type="gramStart"/>
      <w:r w:rsidR="000D63D6">
        <w:rPr>
          <w:sz w:val="24"/>
        </w:rPr>
        <w:t>2020</w:t>
      </w:r>
      <w:proofErr w:type="gramEnd"/>
      <w:r w:rsidRPr="00301D4B">
        <w:rPr>
          <w:sz w:val="24"/>
        </w:rPr>
        <w:t xml:space="preserve"> by </w:t>
      </w:r>
      <w:r w:rsidR="000D63D6">
        <w:rPr>
          <w:sz w:val="24"/>
        </w:rPr>
        <w:t>midnight</w:t>
      </w:r>
      <w:r w:rsidRPr="00301D4B">
        <w:rPr>
          <w:sz w:val="24"/>
        </w:rPr>
        <w:t>.</w:t>
      </w:r>
      <w:r w:rsidR="001B47A5">
        <w:rPr>
          <w:sz w:val="24"/>
        </w:rPr>
        <w:t xml:space="preserve"> Each applicant </w:t>
      </w:r>
      <w:r w:rsidR="0005030B">
        <w:rPr>
          <w:sz w:val="24"/>
        </w:rPr>
        <w:t>must</w:t>
      </w:r>
      <w:r w:rsidR="001B47A5">
        <w:rPr>
          <w:sz w:val="24"/>
        </w:rPr>
        <w:t xml:space="preserve"> also provide a</w:t>
      </w:r>
      <w:r w:rsidR="0005030B">
        <w:rPr>
          <w:sz w:val="24"/>
        </w:rPr>
        <w:t xml:space="preserve"> </w:t>
      </w:r>
      <w:r w:rsidR="001B47A5">
        <w:rPr>
          <w:sz w:val="24"/>
        </w:rPr>
        <w:t xml:space="preserve">resume and </w:t>
      </w:r>
      <w:r w:rsidR="0005030B">
        <w:rPr>
          <w:sz w:val="24"/>
        </w:rPr>
        <w:t xml:space="preserve">an optional </w:t>
      </w:r>
      <w:r w:rsidR="001B47A5">
        <w:rPr>
          <w:sz w:val="24"/>
        </w:rPr>
        <w:t>cover letter.</w:t>
      </w:r>
      <w:r w:rsidRPr="00301D4B">
        <w:rPr>
          <w:sz w:val="24"/>
        </w:rPr>
        <w:t xml:space="preserve"> This application can be submitted electronically to </w:t>
      </w:r>
      <w:hyperlink r:id="rId11" w:history="1">
        <w:r w:rsidRPr="00301D4B">
          <w:rPr>
            <w:rStyle w:val="Hyperlink"/>
            <w:sz w:val="24"/>
          </w:rPr>
          <w:t>burnetaj@jmu.edu</w:t>
        </w:r>
      </w:hyperlink>
      <w:r w:rsidRPr="00301D4B">
        <w:rPr>
          <w:sz w:val="24"/>
        </w:rPr>
        <w:t xml:space="preserve"> or the Honor Council office in Johnston 222. A full description of the positions </w:t>
      </w:r>
      <w:r w:rsidR="00301D4B" w:rsidRPr="00301D4B">
        <w:rPr>
          <w:sz w:val="24"/>
        </w:rPr>
        <w:t>available</w:t>
      </w:r>
      <w:r w:rsidRPr="00301D4B">
        <w:rPr>
          <w:sz w:val="24"/>
        </w:rPr>
        <w:t xml:space="preserve"> and their duties can be found in the Honor Code (</w:t>
      </w:r>
      <w:hyperlink r:id="rId12" w:history="1">
        <w:r w:rsidRPr="00301D4B">
          <w:rPr>
            <w:rStyle w:val="Hyperlink"/>
            <w:sz w:val="24"/>
          </w:rPr>
          <w:t>www.jmu.edu/honor</w:t>
        </w:r>
      </w:hyperlink>
      <w:r w:rsidRPr="00301D4B">
        <w:rPr>
          <w:sz w:val="24"/>
        </w:rPr>
        <w:t>). Contact Audrey Burnett, Honor Council Coordinator at 540-568-8969 or</w:t>
      </w:r>
      <w:r w:rsidRPr="00301D4B">
        <w:rPr>
          <w:rFonts w:ascii="Times New Roman" w:hAnsi="Times New Roman"/>
          <w:sz w:val="24"/>
        </w:rPr>
        <w:t xml:space="preserve"> </w:t>
      </w:r>
      <w:hyperlink r:id="rId13" w:history="1">
        <w:r w:rsidRPr="00301D4B">
          <w:rPr>
            <w:rStyle w:val="Hyperlink"/>
            <w:sz w:val="24"/>
          </w:rPr>
          <w:t>burnetaj@jmu.edu</w:t>
        </w:r>
      </w:hyperlink>
      <w:r w:rsidRPr="00301D4B">
        <w:rPr>
          <w:sz w:val="24"/>
        </w:rPr>
        <w:t xml:space="preserve"> with any questions.</w:t>
      </w:r>
    </w:p>
    <w:p w14:paraId="5FD5627A" w14:textId="77777777" w:rsidR="0045693F" w:rsidRPr="00301D4B" w:rsidRDefault="0045693F" w:rsidP="0045693F">
      <w:pPr>
        <w:rPr>
          <w:sz w:val="24"/>
        </w:rPr>
      </w:pPr>
    </w:p>
    <w:p w14:paraId="182FDA95" w14:textId="77777777" w:rsidR="00856C35" w:rsidRPr="00301D4B" w:rsidRDefault="00856C35" w:rsidP="0045693F">
      <w:pPr>
        <w:pStyle w:val="Heading1"/>
        <w:rPr>
          <w:sz w:val="28"/>
        </w:rPr>
      </w:pPr>
      <w:r w:rsidRPr="00301D4B">
        <w:rPr>
          <w:sz w:val="28"/>
        </w:rPr>
        <w:t>Applicant Information</w:t>
      </w:r>
    </w:p>
    <w:p w14:paraId="7EE14E0E" w14:textId="77777777" w:rsidR="00856C35" w:rsidRDefault="00856C35"/>
    <w:p w14:paraId="247C7DAD" w14:textId="77777777" w:rsidR="00856C35" w:rsidRPr="00301D4B" w:rsidRDefault="0045693F">
      <w:pPr>
        <w:rPr>
          <w:sz w:val="24"/>
        </w:rPr>
      </w:pPr>
      <w:r w:rsidRPr="00301D4B">
        <w:rPr>
          <w:sz w:val="24"/>
        </w:rPr>
        <w:t xml:space="preserve">Name: </w:t>
      </w:r>
      <w:r w:rsidRPr="00301D4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1D4B">
        <w:rPr>
          <w:sz w:val="24"/>
        </w:rPr>
        <w:instrText xml:space="preserve"> FORMTEXT </w:instrText>
      </w:r>
      <w:r w:rsidRPr="00301D4B">
        <w:rPr>
          <w:sz w:val="24"/>
        </w:rPr>
      </w:r>
      <w:r w:rsidRPr="00301D4B">
        <w:rPr>
          <w:sz w:val="24"/>
        </w:rPr>
        <w:fldChar w:fldCharType="separate"/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sz w:val="24"/>
        </w:rPr>
        <w:fldChar w:fldCharType="end"/>
      </w:r>
      <w:bookmarkEnd w:id="0"/>
      <w:r w:rsidRPr="00301D4B">
        <w:rPr>
          <w:sz w:val="24"/>
        </w:rPr>
        <w:tab/>
      </w:r>
      <w:r w:rsidRPr="00301D4B">
        <w:rPr>
          <w:sz w:val="24"/>
        </w:rPr>
        <w:tab/>
      </w:r>
      <w:r w:rsidRPr="00301D4B">
        <w:rPr>
          <w:sz w:val="24"/>
        </w:rPr>
        <w:tab/>
      </w:r>
      <w:r w:rsidRPr="00301D4B">
        <w:rPr>
          <w:sz w:val="24"/>
        </w:rPr>
        <w:tab/>
      </w:r>
      <w:r w:rsidRPr="00301D4B">
        <w:rPr>
          <w:sz w:val="24"/>
        </w:rPr>
        <w:tab/>
        <w:t xml:space="preserve">Major: </w:t>
      </w:r>
      <w:r w:rsidRPr="00301D4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01D4B">
        <w:rPr>
          <w:sz w:val="24"/>
        </w:rPr>
        <w:instrText xml:space="preserve"> FORMTEXT </w:instrText>
      </w:r>
      <w:r w:rsidRPr="00301D4B">
        <w:rPr>
          <w:sz w:val="24"/>
        </w:rPr>
      </w:r>
      <w:r w:rsidRPr="00301D4B">
        <w:rPr>
          <w:sz w:val="24"/>
        </w:rPr>
        <w:fldChar w:fldCharType="separate"/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sz w:val="24"/>
        </w:rPr>
        <w:fldChar w:fldCharType="end"/>
      </w:r>
      <w:bookmarkEnd w:id="1"/>
      <w:r w:rsidRPr="00301D4B">
        <w:rPr>
          <w:sz w:val="24"/>
        </w:rPr>
        <w:tab/>
      </w:r>
    </w:p>
    <w:p w14:paraId="56EE22CC" w14:textId="77777777" w:rsidR="00856C35" w:rsidRPr="00301D4B" w:rsidRDefault="0045693F">
      <w:pPr>
        <w:rPr>
          <w:sz w:val="24"/>
        </w:rPr>
      </w:pPr>
      <w:r w:rsidRPr="00301D4B">
        <w:rPr>
          <w:sz w:val="24"/>
        </w:rPr>
        <w:tab/>
      </w:r>
    </w:p>
    <w:p w14:paraId="08B9DADB" w14:textId="77777777" w:rsidR="0045693F" w:rsidRPr="00301D4B" w:rsidRDefault="0045693F">
      <w:pPr>
        <w:rPr>
          <w:sz w:val="24"/>
        </w:rPr>
      </w:pPr>
      <w:r w:rsidRPr="00301D4B">
        <w:rPr>
          <w:sz w:val="24"/>
        </w:rPr>
        <w:t xml:space="preserve">Current Cumulative GPA: </w:t>
      </w:r>
      <w:r w:rsidRPr="00301D4B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01D4B">
        <w:rPr>
          <w:sz w:val="24"/>
        </w:rPr>
        <w:instrText xml:space="preserve"> FORMTEXT </w:instrText>
      </w:r>
      <w:r w:rsidRPr="00301D4B">
        <w:rPr>
          <w:sz w:val="24"/>
        </w:rPr>
      </w:r>
      <w:r w:rsidRPr="00301D4B">
        <w:rPr>
          <w:sz w:val="24"/>
        </w:rPr>
        <w:fldChar w:fldCharType="separate"/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sz w:val="24"/>
        </w:rPr>
        <w:fldChar w:fldCharType="end"/>
      </w:r>
      <w:bookmarkEnd w:id="2"/>
      <w:r w:rsidRPr="00301D4B">
        <w:rPr>
          <w:sz w:val="24"/>
        </w:rPr>
        <w:tab/>
      </w:r>
      <w:r w:rsidRPr="00301D4B">
        <w:rPr>
          <w:sz w:val="24"/>
        </w:rPr>
        <w:tab/>
      </w:r>
      <w:r w:rsidRPr="00301D4B">
        <w:rPr>
          <w:sz w:val="24"/>
        </w:rPr>
        <w:tab/>
        <w:t xml:space="preserve">Email: </w:t>
      </w:r>
      <w:r w:rsidRPr="00301D4B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01D4B">
        <w:rPr>
          <w:sz w:val="24"/>
        </w:rPr>
        <w:instrText xml:space="preserve"> FORMTEXT </w:instrText>
      </w:r>
      <w:r w:rsidRPr="00301D4B">
        <w:rPr>
          <w:sz w:val="24"/>
        </w:rPr>
      </w:r>
      <w:r w:rsidRPr="00301D4B">
        <w:rPr>
          <w:sz w:val="24"/>
        </w:rPr>
        <w:fldChar w:fldCharType="separate"/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sz w:val="24"/>
        </w:rPr>
        <w:fldChar w:fldCharType="end"/>
      </w:r>
      <w:bookmarkEnd w:id="3"/>
    </w:p>
    <w:p w14:paraId="5D0DC8DE" w14:textId="77777777" w:rsidR="0045693F" w:rsidRPr="00301D4B" w:rsidRDefault="0045693F">
      <w:pPr>
        <w:rPr>
          <w:sz w:val="24"/>
        </w:rPr>
      </w:pPr>
    </w:p>
    <w:p w14:paraId="74DFC729" w14:textId="77777777" w:rsidR="00C92A3C" w:rsidRPr="00301D4B" w:rsidRDefault="0045693F">
      <w:pPr>
        <w:rPr>
          <w:sz w:val="24"/>
        </w:rPr>
      </w:pPr>
      <w:r w:rsidRPr="00301D4B">
        <w:rPr>
          <w:sz w:val="24"/>
        </w:rPr>
        <w:t>Year:</w:t>
      </w:r>
      <w:r w:rsidR="00301D4B">
        <w:rPr>
          <w:sz w:val="24"/>
        </w:rPr>
        <w:t xml:space="preserve"> </w:t>
      </w:r>
      <w:r w:rsidR="00301D4B" w:rsidRPr="00301D4B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Freshman"/>
              <w:listEntry w:val="Sophomore"/>
              <w:listEntry w:val="Junior"/>
              <w:listEntry w:val="Senior"/>
              <w:listEntry w:val="Graduate Student"/>
            </w:ddList>
          </w:ffData>
        </w:fldChar>
      </w:r>
      <w:bookmarkStart w:id="4" w:name="Dropdown1"/>
      <w:r w:rsidR="00301D4B" w:rsidRPr="00301D4B">
        <w:rPr>
          <w:sz w:val="24"/>
        </w:rPr>
        <w:instrText xml:space="preserve"> FORMDROPDOWN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="00301D4B" w:rsidRPr="00301D4B">
        <w:rPr>
          <w:sz w:val="24"/>
        </w:rPr>
        <w:fldChar w:fldCharType="end"/>
      </w:r>
      <w:bookmarkEnd w:id="4"/>
      <w:r w:rsidRPr="00301D4B">
        <w:rPr>
          <w:sz w:val="24"/>
        </w:rPr>
        <w:tab/>
      </w:r>
      <w:r w:rsidR="00301D4B">
        <w:rPr>
          <w:sz w:val="24"/>
        </w:rPr>
        <w:tab/>
      </w:r>
      <w:r w:rsidR="00301D4B">
        <w:rPr>
          <w:sz w:val="24"/>
        </w:rPr>
        <w:tab/>
      </w:r>
      <w:r w:rsidR="00301D4B">
        <w:rPr>
          <w:sz w:val="24"/>
        </w:rPr>
        <w:tab/>
      </w:r>
      <w:r w:rsidR="00301D4B">
        <w:rPr>
          <w:sz w:val="24"/>
        </w:rPr>
        <w:tab/>
      </w:r>
      <w:r w:rsidRPr="00301D4B">
        <w:rPr>
          <w:sz w:val="24"/>
        </w:rPr>
        <w:t>Cell</w:t>
      </w:r>
      <w:r w:rsidR="00301D4B" w:rsidRPr="00301D4B">
        <w:rPr>
          <w:sz w:val="24"/>
        </w:rPr>
        <w:t xml:space="preserve"> Phone:</w:t>
      </w:r>
      <w:r w:rsidR="00301D4B">
        <w:rPr>
          <w:sz w:val="24"/>
        </w:rPr>
        <w:t xml:space="preserve"> </w:t>
      </w:r>
      <w:r w:rsidR="00301D4B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301D4B">
        <w:rPr>
          <w:sz w:val="24"/>
        </w:rPr>
        <w:instrText xml:space="preserve"> FORMTEXT </w:instrText>
      </w:r>
      <w:r w:rsidR="00301D4B">
        <w:rPr>
          <w:sz w:val="24"/>
        </w:rPr>
      </w:r>
      <w:r w:rsidR="00301D4B">
        <w:rPr>
          <w:sz w:val="24"/>
        </w:rPr>
        <w:fldChar w:fldCharType="separate"/>
      </w:r>
      <w:r w:rsidR="00301D4B">
        <w:rPr>
          <w:noProof/>
          <w:sz w:val="24"/>
        </w:rPr>
        <w:t> </w:t>
      </w:r>
      <w:r w:rsidR="00301D4B">
        <w:rPr>
          <w:noProof/>
          <w:sz w:val="24"/>
        </w:rPr>
        <w:t> </w:t>
      </w:r>
      <w:r w:rsidR="00301D4B">
        <w:rPr>
          <w:noProof/>
          <w:sz w:val="24"/>
        </w:rPr>
        <w:t> </w:t>
      </w:r>
      <w:r w:rsidR="00301D4B">
        <w:rPr>
          <w:noProof/>
          <w:sz w:val="24"/>
        </w:rPr>
        <w:t> </w:t>
      </w:r>
      <w:r w:rsidR="00301D4B">
        <w:rPr>
          <w:noProof/>
          <w:sz w:val="24"/>
        </w:rPr>
        <w:t> </w:t>
      </w:r>
      <w:r w:rsidR="00301D4B">
        <w:rPr>
          <w:sz w:val="24"/>
        </w:rPr>
        <w:fldChar w:fldCharType="end"/>
      </w:r>
      <w:bookmarkEnd w:id="5"/>
    </w:p>
    <w:p w14:paraId="47E859EB" w14:textId="77777777" w:rsidR="00C92A3C" w:rsidRPr="00301D4B" w:rsidRDefault="00C92A3C">
      <w:pPr>
        <w:rPr>
          <w:sz w:val="24"/>
        </w:rPr>
      </w:pPr>
    </w:p>
    <w:p w14:paraId="37CE671C" w14:textId="77777777" w:rsidR="00301D4B" w:rsidRPr="00301D4B" w:rsidRDefault="00301D4B">
      <w:pPr>
        <w:rPr>
          <w:sz w:val="24"/>
        </w:rPr>
      </w:pPr>
      <w:r w:rsidRPr="00301D4B">
        <w:rPr>
          <w:sz w:val="24"/>
        </w:rPr>
        <w:t xml:space="preserve">Have you read the Honor Code in its entirety? </w:t>
      </w:r>
      <w:r w:rsidRPr="00301D4B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6"/>
      <w:r w:rsidRPr="00301D4B">
        <w:rPr>
          <w:sz w:val="24"/>
        </w:rPr>
        <w:t xml:space="preserve"> Yes </w:t>
      </w:r>
      <w:r w:rsidRPr="00301D4B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7"/>
      <w:r w:rsidRPr="00301D4B">
        <w:rPr>
          <w:sz w:val="24"/>
        </w:rPr>
        <w:t xml:space="preserve"> No</w:t>
      </w:r>
    </w:p>
    <w:p w14:paraId="045675BE" w14:textId="77777777" w:rsidR="00301D4B" w:rsidRPr="00301D4B" w:rsidRDefault="00301D4B">
      <w:pPr>
        <w:rPr>
          <w:sz w:val="24"/>
        </w:rPr>
      </w:pPr>
    </w:p>
    <w:p w14:paraId="03EFA1F7" w14:textId="77777777" w:rsidR="00301D4B" w:rsidRPr="00301D4B" w:rsidRDefault="00301D4B">
      <w:pPr>
        <w:rPr>
          <w:sz w:val="24"/>
        </w:rPr>
      </w:pPr>
      <w:r w:rsidRPr="00301D4B">
        <w:rPr>
          <w:sz w:val="24"/>
        </w:rPr>
        <w:t xml:space="preserve">Have you ever been found responsible for a judicial violation? </w:t>
      </w:r>
      <w:r w:rsidRPr="00301D4B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8"/>
      <w:r w:rsidRPr="00301D4B">
        <w:rPr>
          <w:sz w:val="24"/>
        </w:rPr>
        <w:t xml:space="preserve"> Yes </w:t>
      </w:r>
      <w:r w:rsidRPr="00301D4B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9"/>
      <w:r w:rsidRPr="00301D4B">
        <w:rPr>
          <w:sz w:val="24"/>
        </w:rPr>
        <w:t xml:space="preserve"> No </w:t>
      </w:r>
    </w:p>
    <w:p w14:paraId="1B252D17" w14:textId="77777777" w:rsidR="00301D4B" w:rsidRPr="00301D4B" w:rsidRDefault="00301D4B">
      <w:pPr>
        <w:rPr>
          <w:sz w:val="24"/>
        </w:rPr>
      </w:pPr>
      <w:r w:rsidRPr="00301D4B">
        <w:rPr>
          <w:sz w:val="24"/>
        </w:rPr>
        <w:t>If yes, please explain.</w:t>
      </w:r>
      <w:r w:rsidRPr="00301D4B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301D4B">
        <w:rPr>
          <w:sz w:val="24"/>
        </w:rPr>
        <w:instrText xml:space="preserve"> FORMTEXT </w:instrText>
      </w:r>
      <w:r w:rsidRPr="00301D4B">
        <w:rPr>
          <w:sz w:val="24"/>
        </w:rPr>
      </w:r>
      <w:r w:rsidRPr="00301D4B">
        <w:rPr>
          <w:sz w:val="24"/>
        </w:rPr>
        <w:fldChar w:fldCharType="separate"/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sz w:val="24"/>
        </w:rPr>
        <w:fldChar w:fldCharType="end"/>
      </w:r>
      <w:bookmarkEnd w:id="10"/>
    </w:p>
    <w:p w14:paraId="7C3F9335" w14:textId="77777777" w:rsidR="00301D4B" w:rsidRPr="00301D4B" w:rsidRDefault="00301D4B">
      <w:pPr>
        <w:rPr>
          <w:sz w:val="24"/>
        </w:rPr>
      </w:pPr>
    </w:p>
    <w:p w14:paraId="2DFF5FE0" w14:textId="77777777" w:rsidR="00301D4B" w:rsidRPr="00301D4B" w:rsidRDefault="00301D4B">
      <w:pPr>
        <w:rPr>
          <w:sz w:val="24"/>
        </w:rPr>
      </w:pPr>
      <w:r w:rsidRPr="00301D4B">
        <w:rPr>
          <w:sz w:val="24"/>
        </w:rPr>
        <w:t xml:space="preserve">How many semesters (including the current semester have you served on the Honor Council? </w:t>
      </w:r>
      <w:r w:rsidRPr="00301D4B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301D4B">
        <w:rPr>
          <w:sz w:val="24"/>
        </w:rPr>
        <w:instrText xml:space="preserve"> FORMTEXT </w:instrText>
      </w:r>
      <w:r w:rsidRPr="00301D4B">
        <w:rPr>
          <w:sz w:val="24"/>
        </w:rPr>
      </w:r>
      <w:r w:rsidRPr="00301D4B">
        <w:rPr>
          <w:sz w:val="24"/>
        </w:rPr>
        <w:fldChar w:fldCharType="separate"/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noProof/>
          <w:sz w:val="24"/>
        </w:rPr>
        <w:t> </w:t>
      </w:r>
      <w:r w:rsidRPr="00301D4B">
        <w:rPr>
          <w:sz w:val="24"/>
        </w:rPr>
        <w:fldChar w:fldCharType="end"/>
      </w:r>
      <w:bookmarkEnd w:id="11"/>
    </w:p>
    <w:p w14:paraId="390DE586" w14:textId="77777777" w:rsidR="00301D4B" w:rsidRPr="00301D4B" w:rsidRDefault="00301D4B">
      <w:pPr>
        <w:rPr>
          <w:sz w:val="24"/>
        </w:rPr>
      </w:pPr>
    </w:p>
    <w:p w14:paraId="652B14A7" w14:textId="77777777" w:rsidR="00301D4B" w:rsidRPr="00301D4B" w:rsidRDefault="00301D4B">
      <w:pPr>
        <w:rPr>
          <w:sz w:val="24"/>
        </w:rPr>
      </w:pPr>
      <w:r w:rsidRPr="00301D4B">
        <w:rPr>
          <w:sz w:val="24"/>
        </w:rPr>
        <w:t>Position Applying for:</w:t>
      </w:r>
    </w:p>
    <w:p w14:paraId="40C435BE" w14:textId="77777777" w:rsidR="00301D4B" w:rsidRPr="00301D4B" w:rsidRDefault="00301D4B" w:rsidP="00301D4B">
      <w:pPr>
        <w:rPr>
          <w:sz w:val="24"/>
        </w:rPr>
      </w:pPr>
    </w:p>
    <w:p w14:paraId="424E8327" w14:textId="77777777" w:rsidR="00301D4B" w:rsidRPr="00301D4B" w:rsidRDefault="00301D4B" w:rsidP="00301D4B">
      <w:pPr>
        <w:rPr>
          <w:sz w:val="24"/>
        </w:rPr>
      </w:pPr>
      <w:r w:rsidRPr="00301D4B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12"/>
      <w:r w:rsidRPr="00301D4B">
        <w:rPr>
          <w:sz w:val="24"/>
        </w:rPr>
        <w:t xml:space="preserve"> President</w:t>
      </w:r>
      <w:r w:rsidRPr="00301D4B">
        <w:rPr>
          <w:sz w:val="24"/>
        </w:rPr>
        <w:tab/>
      </w:r>
      <w:r w:rsidRPr="00301D4B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13"/>
      <w:r w:rsidRPr="00301D4B">
        <w:rPr>
          <w:sz w:val="24"/>
        </w:rPr>
        <w:t xml:space="preserve"> Vice-President </w:t>
      </w:r>
      <w:r w:rsidRPr="00301D4B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14"/>
      <w:r w:rsidRPr="00301D4B">
        <w:rPr>
          <w:sz w:val="24"/>
        </w:rPr>
        <w:t xml:space="preserve"> Investigator</w:t>
      </w:r>
    </w:p>
    <w:p w14:paraId="590A53CC" w14:textId="77777777" w:rsidR="00301D4B" w:rsidRPr="00301D4B" w:rsidRDefault="00301D4B">
      <w:pPr>
        <w:rPr>
          <w:sz w:val="24"/>
        </w:rPr>
      </w:pPr>
    </w:p>
    <w:p w14:paraId="7C3D90C6" w14:textId="77777777" w:rsidR="00301D4B" w:rsidRPr="00301D4B" w:rsidRDefault="00301D4B">
      <w:pPr>
        <w:rPr>
          <w:sz w:val="24"/>
        </w:rPr>
      </w:pPr>
      <w:r w:rsidRPr="00301D4B">
        <w:rPr>
          <w:sz w:val="24"/>
        </w:rPr>
        <w:t xml:space="preserve">Would you be willing to accept any position if offered? </w:t>
      </w:r>
      <w:r w:rsidRPr="00301D4B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15"/>
      <w:r w:rsidRPr="00301D4B">
        <w:rPr>
          <w:sz w:val="24"/>
        </w:rPr>
        <w:t xml:space="preserve"> Yes</w:t>
      </w:r>
      <w:r w:rsidRPr="00301D4B">
        <w:rPr>
          <w:sz w:val="24"/>
        </w:rPr>
        <w:tab/>
      </w:r>
      <w:r w:rsidRPr="00301D4B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301D4B">
        <w:rPr>
          <w:sz w:val="24"/>
        </w:rPr>
        <w:instrText xml:space="preserve"> FORMCHECKBOX </w:instrText>
      </w:r>
      <w:r w:rsidR="0005030B">
        <w:rPr>
          <w:sz w:val="24"/>
        </w:rPr>
      </w:r>
      <w:r w:rsidR="0005030B">
        <w:rPr>
          <w:sz w:val="24"/>
        </w:rPr>
        <w:fldChar w:fldCharType="separate"/>
      </w:r>
      <w:r w:rsidRPr="00301D4B">
        <w:rPr>
          <w:sz w:val="24"/>
        </w:rPr>
        <w:fldChar w:fldCharType="end"/>
      </w:r>
      <w:bookmarkEnd w:id="16"/>
      <w:r w:rsidRPr="00301D4B">
        <w:rPr>
          <w:sz w:val="24"/>
        </w:rPr>
        <w:t xml:space="preserve"> No</w:t>
      </w:r>
    </w:p>
    <w:p w14:paraId="60E7E9B3" w14:textId="77777777" w:rsidR="00301D4B" w:rsidRPr="00301D4B" w:rsidRDefault="00301D4B">
      <w:pPr>
        <w:rPr>
          <w:sz w:val="24"/>
        </w:rPr>
      </w:pPr>
    </w:p>
    <w:p w14:paraId="3BFD55EA" w14:textId="77777777" w:rsidR="00301D4B" w:rsidRDefault="00301D4B"/>
    <w:p w14:paraId="00D5BC57" w14:textId="77777777" w:rsidR="00301D4B" w:rsidRPr="0016317C" w:rsidRDefault="00301D4B" w:rsidP="00301D4B">
      <w:pPr>
        <w:pStyle w:val="Heading2"/>
        <w:rPr>
          <w:sz w:val="24"/>
        </w:rPr>
      </w:pPr>
      <w:r w:rsidRPr="0016317C">
        <w:rPr>
          <w:sz w:val="24"/>
        </w:rPr>
        <w:lastRenderedPageBreak/>
        <w:t>Please Answer the following questions:</w:t>
      </w:r>
    </w:p>
    <w:p w14:paraId="22A71047" w14:textId="77777777" w:rsidR="00B711E7" w:rsidRDefault="00B711E7" w:rsidP="00B711E7">
      <w:pPr>
        <w:pStyle w:val="ListParagraph"/>
        <w:rPr>
          <w:sz w:val="24"/>
        </w:rPr>
      </w:pPr>
    </w:p>
    <w:p w14:paraId="7E282FE2" w14:textId="77777777" w:rsidR="00301D4B" w:rsidRPr="0016317C" w:rsidRDefault="00301D4B" w:rsidP="00301D4B">
      <w:pPr>
        <w:pStyle w:val="ListParagraph"/>
        <w:numPr>
          <w:ilvl w:val="0"/>
          <w:numId w:val="11"/>
        </w:numPr>
        <w:rPr>
          <w:sz w:val="24"/>
        </w:rPr>
      </w:pPr>
      <w:r w:rsidRPr="0016317C">
        <w:rPr>
          <w:sz w:val="24"/>
        </w:rPr>
        <w:t xml:space="preserve">Which </w:t>
      </w:r>
      <w:r w:rsidRPr="0016317C">
        <w:rPr>
          <w:sz w:val="24"/>
          <w:u w:val="single"/>
        </w:rPr>
        <w:t>one</w:t>
      </w:r>
      <w:r w:rsidRPr="0016317C">
        <w:rPr>
          <w:sz w:val="24"/>
        </w:rPr>
        <w:t xml:space="preserve"> defining quality do you feel you possess that would enable you to successfully perform a leadership role in the Honor Council?</w:t>
      </w:r>
      <w:r w:rsidR="00F441C2">
        <w:rPr>
          <w:sz w:val="24"/>
        </w:rPr>
        <w:t xml:space="preserve"> </w:t>
      </w:r>
      <w:r w:rsidRPr="0016317C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16317C">
        <w:rPr>
          <w:sz w:val="24"/>
        </w:rPr>
        <w:instrText xml:space="preserve"> FORMTEXT </w:instrText>
      </w:r>
      <w:r w:rsidRPr="0016317C">
        <w:rPr>
          <w:sz w:val="24"/>
        </w:rPr>
      </w:r>
      <w:r w:rsidRPr="0016317C">
        <w:rPr>
          <w:sz w:val="24"/>
        </w:rPr>
        <w:fldChar w:fldCharType="separate"/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sz w:val="24"/>
        </w:rPr>
        <w:fldChar w:fldCharType="end"/>
      </w:r>
      <w:bookmarkEnd w:id="17"/>
    </w:p>
    <w:p w14:paraId="66C1F05D" w14:textId="77777777" w:rsidR="00F441C2" w:rsidRPr="00F441C2" w:rsidRDefault="00F441C2" w:rsidP="00F441C2">
      <w:pPr>
        <w:rPr>
          <w:sz w:val="24"/>
        </w:rPr>
      </w:pPr>
    </w:p>
    <w:p w14:paraId="392F20BD" w14:textId="77777777" w:rsidR="00F441C2" w:rsidRPr="00F441C2" w:rsidRDefault="00F441C2" w:rsidP="00F441C2">
      <w:pPr>
        <w:pStyle w:val="ListParagraph"/>
        <w:rPr>
          <w:sz w:val="24"/>
        </w:rPr>
      </w:pPr>
    </w:p>
    <w:p w14:paraId="6007BD49" w14:textId="338FE7FE" w:rsidR="0016317C" w:rsidRDefault="00301D4B" w:rsidP="0016317C">
      <w:pPr>
        <w:pStyle w:val="ListParagraph"/>
        <w:numPr>
          <w:ilvl w:val="0"/>
          <w:numId w:val="11"/>
        </w:numPr>
        <w:rPr>
          <w:sz w:val="24"/>
        </w:rPr>
      </w:pPr>
      <w:r w:rsidRPr="0016317C">
        <w:rPr>
          <w:sz w:val="24"/>
        </w:rPr>
        <w:t>Have you ever held a leadership position in the past</w:t>
      </w:r>
      <w:r w:rsidR="009B1BA9">
        <w:rPr>
          <w:sz w:val="24"/>
        </w:rPr>
        <w:t xml:space="preserve">? If so, </w:t>
      </w:r>
      <w:r w:rsidRPr="0016317C">
        <w:rPr>
          <w:sz w:val="24"/>
        </w:rPr>
        <w:t xml:space="preserve">how has that experience shaped </w:t>
      </w:r>
      <w:proofErr w:type="gramStart"/>
      <w:r w:rsidRPr="0016317C">
        <w:rPr>
          <w:sz w:val="24"/>
        </w:rPr>
        <w:t>the you</w:t>
      </w:r>
      <w:proofErr w:type="gramEnd"/>
      <w:r w:rsidRPr="0016317C">
        <w:rPr>
          <w:sz w:val="24"/>
        </w:rPr>
        <w:t xml:space="preserve"> to be the leader that you are today?</w:t>
      </w:r>
      <w:r w:rsidR="00F441C2">
        <w:rPr>
          <w:sz w:val="24"/>
        </w:rPr>
        <w:t xml:space="preserve"> </w:t>
      </w:r>
      <w:r w:rsidRPr="0016317C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16317C">
        <w:rPr>
          <w:sz w:val="24"/>
        </w:rPr>
        <w:instrText xml:space="preserve"> FORMTEXT </w:instrText>
      </w:r>
      <w:r w:rsidRPr="0016317C">
        <w:rPr>
          <w:sz w:val="24"/>
        </w:rPr>
      </w:r>
      <w:r w:rsidRPr="0016317C">
        <w:rPr>
          <w:sz w:val="24"/>
        </w:rPr>
        <w:fldChar w:fldCharType="separate"/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noProof/>
          <w:sz w:val="24"/>
        </w:rPr>
        <w:t> </w:t>
      </w:r>
      <w:r w:rsidRPr="0016317C">
        <w:rPr>
          <w:sz w:val="24"/>
        </w:rPr>
        <w:fldChar w:fldCharType="end"/>
      </w:r>
      <w:bookmarkEnd w:id="18"/>
    </w:p>
    <w:p w14:paraId="23F5966D" w14:textId="77777777" w:rsidR="007315A8" w:rsidRPr="007315A8" w:rsidRDefault="007315A8" w:rsidP="007315A8">
      <w:pPr>
        <w:pStyle w:val="ListParagraph"/>
        <w:rPr>
          <w:sz w:val="24"/>
        </w:rPr>
      </w:pPr>
    </w:p>
    <w:p w14:paraId="1F98A592" w14:textId="77777777" w:rsidR="007315A8" w:rsidRDefault="00F441C2" w:rsidP="0016317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What initiatives or goals would you like to accomplish next year as a member of the Executive Board?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14:paraId="3E14A0F0" w14:textId="77777777" w:rsidR="00F441C2" w:rsidRPr="00F441C2" w:rsidRDefault="00F441C2" w:rsidP="00F441C2">
      <w:pPr>
        <w:pStyle w:val="ListParagraph"/>
        <w:rPr>
          <w:sz w:val="24"/>
        </w:rPr>
      </w:pPr>
    </w:p>
    <w:p w14:paraId="386EFB4B" w14:textId="57FE45EB" w:rsidR="00F441C2" w:rsidRDefault="00F441C2" w:rsidP="0016317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Do you believe that students and faculty members are fully aware of the</w:t>
      </w:r>
      <w:r w:rsidR="009B1BA9">
        <w:rPr>
          <w:sz w:val="24"/>
        </w:rPr>
        <w:t xml:space="preserve"> Honor</w:t>
      </w:r>
      <w:r>
        <w:rPr>
          <w:sz w:val="24"/>
        </w:rPr>
        <w:t xml:space="preserve"> </w:t>
      </w:r>
      <w:r w:rsidR="009B1BA9">
        <w:rPr>
          <w:sz w:val="24"/>
        </w:rPr>
        <w:t>C</w:t>
      </w:r>
      <w:r>
        <w:rPr>
          <w:sz w:val="24"/>
        </w:rPr>
        <w:t xml:space="preserve">ode? If not, what could be done to ensure that every member of the JMU community is aware of the Honor Code?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</w:p>
    <w:p w14:paraId="14AB3980" w14:textId="77777777" w:rsidR="007315A8" w:rsidRPr="00F441C2" w:rsidRDefault="007315A8" w:rsidP="00F441C2">
      <w:pPr>
        <w:rPr>
          <w:sz w:val="24"/>
        </w:rPr>
      </w:pPr>
    </w:p>
    <w:p w14:paraId="07C9A165" w14:textId="77777777" w:rsidR="0016317C" w:rsidRPr="0016317C" w:rsidRDefault="0016317C" w:rsidP="0016317C">
      <w:pPr>
        <w:rPr>
          <w:sz w:val="24"/>
        </w:rPr>
      </w:pPr>
    </w:p>
    <w:p w14:paraId="5D415484" w14:textId="77777777" w:rsidR="00871876" w:rsidRPr="0016317C" w:rsidRDefault="00871876" w:rsidP="00871876">
      <w:pPr>
        <w:pStyle w:val="Heading2"/>
        <w:rPr>
          <w:sz w:val="24"/>
        </w:rPr>
      </w:pPr>
      <w:r w:rsidRPr="0016317C">
        <w:rPr>
          <w:sz w:val="24"/>
        </w:rPr>
        <w:t>Disclaimer and Signature</w:t>
      </w:r>
    </w:p>
    <w:p w14:paraId="2E5427F7" w14:textId="77777777" w:rsidR="00871876" w:rsidRPr="0016317C" w:rsidRDefault="00871876" w:rsidP="00490804">
      <w:pPr>
        <w:pStyle w:val="Italic"/>
        <w:rPr>
          <w:sz w:val="24"/>
          <w:szCs w:val="24"/>
        </w:rPr>
      </w:pPr>
      <w:r w:rsidRPr="0016317C">
        <w:rPr>
          <w:sz w:val="24"/>
          <w:szCs w:val="24"/>
        </w:rPr>
        <w:t xml:space="preserve">I certify that my answers are true and complete to the best of my knowledge. </w:t>
      </w:r>
    </w:p>
    <w:p w14:paraId="6D8E0AAA" w14:textId="77777777" w:rsidR="00871876" w:rsidRPr="0016317C" w:rsidRDefault="00871876" w:rsidP="00490804">
      <w:pPr>
        <w:pStyle w:val="Italic"/>
        <w:rPr>
          <w:sz w:val="24"/>
          <w:szCs w:val="24"/>
        </w:rPr>
      </w:pPr>
      <w:r w:rsidRPr="0016317C">
        <w:rPr>
          <w:sz w:val="24"/>
          <w:szCs w:val="24"/>
        </w:rPr>
        <w:t>If this application leads to employment, I understand that false or misleading information in my application or interview may result in my release.</w:t>
      </w:r>
    </w:p>
    <w:p w14:paraId="7D3C1716" w14:textId="77777777" w:rsidR="005F6E87" w:rsidRDefault="005F6E87" w:rsidP="004E34C6">
      <w:pPr>
        <w:rPr>
          <w:sz w:val="24"/>
        </w:rPr>
      </w:pPr>
    </w:p>
    <w:p w14:paraId="054EA699" w14:textId="77777777" w:rsidR="0016317C" w:rsidRDefault="0016317C" w:rsidP="007B09EF">
      <w:pPr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tab/>
        <w:t xml:space="preserve">Date: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14:paraId="3559FBF2" w14:textId="77777777" w:rsidR="0016317C" w:rsidRPr="0016317C" w:rsidRDefault="0016317C" w:rsidP="004E34C6">
      <w:pPr>
        <w:rPr>
          <w:sz w:val="24"/>
        </w:rPr>
      </w:pPr>
    </w:p>
    <w:p w14:paraId="58234DE0" w14:textId="77777777" w:rsidR="00B711E7" w:rsidRDefault="00B711E7" w:rsidP="004E34C6">
      <w:pPr>
        <w:rPr>
          <w:sz w:val="24"/>
        </w:rPr>
      </w:pPr>
    </w:p>
    <w:p w14:paraId="5D6F77D8" w14:textId="77777777" w:rsidR="00B711E7" w:rsidRDefault="00B711E7" w:rsidP="004E34C6">
      <w:pPr>
        <w:rPr>
          <w:sz w:val="24"/>
        </w:rPr>
      </w:pPr>
    </w:p>
    <w:p w14:paraId="185581C6" w14:textId="77777777" w:rsidR="00B711E7" w:rsidRDefault="00B711E7" w:rsidP="004E34C6">
      <w:pPr>
        <w:rPr>
          <w:sz w:val="24"/>
        </w:rPr>
      </w:pPr>
    </w:p>
    <w:p w14:paraId="2360366A" w14:textId="77777777" w:rsidR="00B711E7" w:rsidRDefault="00B711E7" w:rsidP="004E34C6">
      <w:pPr>
        <w:rPr>
          <w:sz w:val="24"/>
        </w:rPr>
      </w:pPr>
    </w:p>
    <w:p w14:paraId="3D143DCD" w14:textId="77777777" w:rsidR="00B711E7" w:rsidRDefault="00B711E7" w:rsidP="004E34C6">
      <w:pPr>
        <w:rPr>
          <w:sz w:val="24"/>
        </w:rPr>
      </w:pPr>
    </w:p>
    <w:p w14:paraId="4C93AB47" w14:textId="77777777" w:rsidR="00B711E7" w:rsidRDefault="00B711E7" w:rsidP="004E34C6">
      <w:pPr>
        <w:rPr>
          <w:sz w:val="24"/>
        </w:rPr>
      </w:pPr>
    </w:p>
    <w:p w14:paraId="581E9969" w14:textId="77777777" w:rsidR="00B711E7" w:rsidRDefault="00B711E7" w:rsidP="004E34C6">
      <w:pPr>
        <w:rPr>
          <w:sz w:val="24"/>
        </w:rPr>
      </w:pPr>
    </w:p>
    <w:p w14:paraId="28F02A16" w14:textId="77777777" w:rsidR="00B711E7" w:rsidRDefault="00B711E7" w:rsidP="004E34C6">
      <w:pPr>
        <w:rPr>
          <w:sz w:val="24"/>
        </w:rPr>
      </w:pPr>
    </w:p>
    <w:p w14:paraId="208B58C6" w14:textId="77777777" w:rsidR="00B711E7" w:rsidRDefault="00B711E7" w:rsidP="004E34C6">
      <w:pPr>
        <w:rPr>
          <w:sz w:val="24"/>
        </w:rPr>
      </w:pPr>
    </w:p>
    <w:p w14:paraId="1CD9620C" w14:textId="77777777" w:rsidR="00B711E7" w:rsidRDefault="00B711E7" w:rsidP="004E34C6">
      <w:pPr>
        <w:rPr>
          <w:sz w:val="24"/>
        </w:rPr>
      </w:pPr>
    </w:p>
    <w:p w14:paraId="5A933016" w14:textId="77777777" w:rsidR="00B711E7" w:rsidRDefault="00B711E7" w:rsidP="004E34C6">
      <w:pPr>
        <w:rPr>
          <w:sz w:val="24"/>
        </w:rPr>
      </w:pPr>
    </w:p>
    <w:p w14:paraId="5BA8B201" w14:textId="77777777" w:rsidR="00B711E7" w:rsidRDefault="00B711E7" w:rsidP="004E34C6">
      <w:pPr>
        <w:rPr>
          <w:sz w:val="24"/>
        </w:rPr>
      </w:pPr>
    </w:p>
    <w:p w14:paraId="71C1AD6C" w14:textId="77777777" w:rsidR="00B711E7" w:rsidRDefault="00B711E7" w:rsidP="004E34C6">
      <w:pPr>
        <w:rPr>
          <w:sz w:val="24"/>
        </w:rPr>
      </w:pPr>
    </w:p>
    <w:p w14:paraId="2E26F901" w14:textId="77777777" w:rsidR="00B711E7" w:rsidRDefault="00B711E7" w:rsidP="004E34C6">
      <w:pPr>
        <w:rPr>
          <w:sz w:val="24"/>
        </w:rPr>
      </w:pPr>
    </w:p>
    <w:p w14:paraId="282B5D14" w14:textId="77777777" w:rsidR="00B711E7" w:rsidRDefault="00B711E7" w:rsidP="004E34C6">
      <w:pPr>
        <w:rPr>
          <w:sz w:val="24"/>
        </w:rPr>
      </w:pPr>
    </w:p>
    <w:p w14:paraId="229E8735" w14:textId="77777777" w:rsidR="00B711E7" w:rsidRDefault="00B711E7" w:rsidP="004E34C6">
      <w:pPr>
        <w:rPr>
          <w:sz w:val="24"/>
        </w:rPr>
      </w:pPr>
    </w:p>
    <w:p w14:paraId="36B5C5E9" w14:textId="77777777" w:rsidR="00B711E7" w:rsidRDefault="00B711E7" w:rsidP="004E34C6">
      <w:pPr>
        <w:rPr>
          <w:sz w:val="24"/>
        </w:rPr>
      </w:pPr>
    </w:p>
    <w:p w14:paraId="76764452" w14:textId="3A2E27BF" w:rsidR="00D44B59" w:rsidRDefault="00D44B59" w:rsidP="00B711E7">
      <w:pPr>
        <w:jc w:val="center"/>
        <w:rPr>
          <w:sz w:val="24"/>
        </w:rPr>
      </w:pPr>
      <w:r w:rsidRPr="0016317C">
        <w:rPr>
          <w:sz w:val="24"/>
        </w:rPr>
        <w:t xml:space="preserve">Following the submission of this application the Honor Council Coordinator will contact qualified candidates to be interviewed for the positions available. </w:t>
      </w:r>
      <w:r w:rsidR="0016317C" w:rsidRPr="0016317C">
        <w:rPr>
          <w:sz w:val="24"/>
        </w:rPr>
        <w:t xml:space="preserve">Interviews will be scheduled </w:t>
      </w:r>
      <w:r w:rsidR="00E4102A">
        <w:rPr>
          <w:sz w:val="24"/>
        </w:rPr>
        <w:t>mid-late</w:t>
      </w:r>
      <w:r w:rsidR="0016317C" w:rsidRPr="0016317C">
        <w:rPr>
          <w:sz w:val="24"/>
        </w:rPr>
        <w:t xml:space="preserve"> </w:t>
      </w:r>
      <w:r w:rsidR="00E4102A">
        <w:rPr>
          <w:sz w:val="24"/>
        </w:rPr>
        <w:t>February</w:t>
      </w:r>
      <w:r w:rsidR="0016317C" w:rsidRPr="0016317C">
        <w:rPr>
          <w:sz w:val="24"/>
        </w:rPr>
        <w:t xml:space="preserve">. After the interviews, the candidates who are selected will be offered the position and attend a meeting with the Honor Council Advisory Board to be appointed to the position for the </w:t>
      </w:r>
      <w:r w:rsidR="001B47A5">
        <w:rPr>
          <w:sz w:val="24"/>
        </w:rPr>
        <w:t>202</w:t>
      </w:r>
      <w:r w:rsidR="00E4102A">
        <w:rPr>
          <w:sz w:val="24"/>
        </w:rPr>
        <w:t>2</w:t>
      </w:r>
      <w:r w:rsidR="001B47A5">
        <w:rPr>
          <w:sz w:val="24"/>
        </w:rPr>
        <w:t>-202</w:t>
      </w:r>
      <w:r w:rsidR="00E4102A">
        <w:rPr>
          <w:sz w:val="24"/>
        </w:rPr>
        <w:t>3</w:t>
      </w:r>
      <w:r w:rsidR="0016317C" w:rsidRPr="0016317C">
        <w:rPr>
          <w:sz w:val="24"/>
        </w:rPr>
        <w:t xml:space="preserve"> academic year.</w:t>
      </w:r>
    </w:p>
    <w:p w14:paraId="74618804" w14:textId="77777777" w:rsidR="0039416E" w:rsidRPr="0039416E" w:rsidRDefault="0039416E" w:rsidP="00E67849">
      <w:pPr>
        <w:pStyle w:val="CompanyName"/>
        <w:jc w:val="left"/>
      </w:pPr>
    </w:p>
    <w:sectPr w:rsidR="0039416E" w:rsidRPr="0039416E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404E" w14:textId="77777777" w:rsidR="00BE765E" w:rsidRDefault="00BE765E" w:rsidP="00176E67">
      <w:r>
        <w:separator/>
      </w:r>
    </w:p>
  </w:endnote>
  <w:endnote w:type="continuationSeparator" w:id="0">
    <w:p w14:paraId="43FEE5AE" w14:textId="77777777" w:rsidR="00BE765E" w:rsidRDefault="00BE765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26F42A7" w14:textId="7066365E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9BBA" w14:textId="77777777" w:rsidR="00BE765E" w:rsidRDefault="00BE765E" w:rsidP="00176E67">
      <w:r>
        <w:separator/>
      </w:r>
    </w:p>
  </w:footnote>
  <w:footnote w:type="continuationSeparator" w:id="0">
    <w:p w14:paraId="07A7E9EC" w14:textId="77777777" w:rsidR="00BE765E" w:rsidRDefault="00BE765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E6AB5"/>
    <w:multiLevelType w:val="hybridMultilevel"/>
    <w:tmpl w:val="9672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E5"/>
    <w:rsid w:val="000071F7"/>
    <w:rsid w:val="00010B00"/>
    <w:rsid w:val="0002798A"/>
    <w:rsid w:val="0005030B"/>
    <w:rsid w:val="00083002"/>
    <w:rsid w:val="00087B85"/>
    <w:rsid w:val="000A01F1"/>
    <w:rsid w:val="000C1163"/>
    <w:rsid w:val="000C797A"/>
    <w:rsid w:val="000D2539"/>
    <w:rsid w:val="000D2BB8"/>
    <w:rsid w:val="000D63D6"/>
    <w:rsid w:val="000F2DF4"/>
    <w:rsid w:val="000F6783"/>
    <w:rsid w:val="00100B52"/>
    <w:rsid w:val="00120C95"/>
    <w:rsid w:val="0014663E"/>
    <w:rsid w:val="0016317C"/>
    <w:rsid w:val="00176E67"/>
    <w:rsid w:val="00180664"/>
    <w:rsid w:val="001903F7"/>
    <w:rsid w:val="001924A3"/>
    <w:rsid w:val="0019395E"/>
    <w:rsid w:val="001B47A5"/>
    <w:rsid w:val="001D2A5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D4B"/>
    <w:rsid w:val="003076FD"/>
    <w:rsid w:val="00317005"/>
    <w:rsid w:val="00330050"/>
    <w:rsid w:val="00335259"/>
    <w:rsid w:val="003929F1"/>
    <w:rsid w:val="0039416E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93F"/>
    <w:rsid w:val="00457EEC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5421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5385"/>
    <w:rsid w:val="006D2635"/>
    <w:rsid w:val="006D779C"/>
    <w:rsid w:val="006E4F63"/>
    <w:rsid w:val="006E729E"/>
    <w:rsid w:val="00722A00"/>
    <w:rsid w:val="00724FA4"/>
    <w:rsid w:val="007315A8"/>
    <w:rsid w:val="007325A9"/>
    <w:rsid w:val="0075451A"/>
    <w:rsid w:val="007602AC"/>
    <w:rsid w:val="00774B67"/>
    <w:rsid w:val="00786E50"/>
    <w:rsid w:val="00793AC6"/>
    <w:rsid w:val="007A71DE"/>
    <w:rsid w:val="007B09EF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4E84"/>
    <w:rsid w:val="00966B90"/>
    <w:rsid w:val="009737B7"/>
    <w:rsid w:val="009802C4"/>
    <w:rsid w:val="009976D9"/>
    <w:rsid w:val="00997A3E"/>
    <w:rsid w:val="009A12D5"/>
    <w:rsid w:val="009A4EA3"/>
    <w:rsid w:val="009A55DC"/>
    <w:rsid w:val="009B1BA9"/>
    <w:rsid w:val="009C220D"/>
    <w:rsid w:val="00A211B2"/>
    <w:rsid w:val="00A2727E"/>
    <w:rsid w:val="00A313E5"/>
    <w:rsid w:val="00A35524"/>
    <w:rsid w:val="00A563F1"/>
    <w:rsid w:val="00A60C9E"/>
    <w:rsid w:val="00A74F99"/>
    <w:rsid w:val="00A82BA3"/>
    <w:rsid w:val="00A94ACC"/>
    <w:rsid w:val="00A974DD"/>
    <w:rsid w:val="00AA2EA7"/>
    <w:rsid w:val="00AE6FA4"/>
    <w:rsid w:val="00B03907"/>
    <w:rsid w:val="00B11811"/>
    <w:rsid w:val="00B311E1"/>
    <w:rsid w:val="00B4735C"/>
    <w:rsid w:val="00B579DF"/>
    <w:rsid w:val="00B711E7"/>
    <w:rsid w:val="00B90EC2"/>
    <w:rsid w:val="00BA268F"/>
    <w:rsid w:val="00BA4EFF"/>
    <w:rsid w:val="00BC07E3"/>
    <w:rsid w:val="00BD103E"/>
    <w:rsid w:val="00BE765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4B5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02A"/>
    <w:rsid w:val="00E46E04"/>
    <w:rsid w:val="00E67849"/>
    <w:rsid w:val="00E87396"/>
    <w:rsid w:val="00E96F6F"/>
    <w:rsid w:val="00EB478A"/>
    <w:rsid w:val="00EC42A3"/>
    <w:rsid w:val="00F04ACA"/>
    <w:rsid w:val="00F430ED"/>
    <w:rsid w:val="00F441C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246BE"/>
  <w15:docId w15:val="{BBC61A86-941B-B047-9F39-37764A15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ontentline-90">
    <w:name w:val="contentline-90"/>
    <w:basedOn w:val="DefaultParagraphFont"/>
    <w:rsid w:val="0045693F"/>
  </w:style>
  <w:style w:type="character" w:styleId="Hyperlink">
    <w:name w:val="Hyperlink"/>
    <w:basedOn w:val="DefaultParagraphFont"/>
    <w:uiPriority w:val="99"/>
    <w:unhideWhenUsed/>
    <w:rsid w:val="004569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9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275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53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932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637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660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88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51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995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273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083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190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026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360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331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088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917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68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47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842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95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72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686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66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810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918">
          <w:marLeft w:val="0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urnetaj@j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mu.edu/hon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rnetaj@jm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Colton Christie</cp:lastModifiedBy>
  <cp:revision>5</cp:revision>
  <cp:lastPrinted>2002-05-23T18:14:00Z</cp:lastPrinted>
  <dcterms:created xsi:type="dcterms:W3CDTF">2022-01-30T01:23:00Z</dcterms:created>
  <dcterms:modified xsi:type="dcterms:W3CDTF">2022-01-30T01:26:00Z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